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AB" w:rsidRDefault="00F02BAB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RELATÓRIO </w:t>
      </w:r>
      <w:r w:rsidR="00731233">
        <w:rPr>
          <w:rFonts w:ascii="Arial" w:eastAsia="Calibri" w:hAnsi="Arial" w:cs="Arial"/>
          <w:b/>
          <w:bCs/>
          <w:lang w:eastAsia="en-US"/>
        </w:rPr>
        <w:t>FINAL</w:t>
      </w:r>
      <w:r w:rsidR="00E035B8">
        <w:rPr>
          <w:rFonts w:ascii="Arial" w:eastAsia="Calibri" w:hAnsi="Arial" w:cs="Arial"/>
          <w:b/>
          <w:bCs/>
          <w:lang w:eastAsia="en-US"/>
        </w:rPr>
        <w:t xml:space="preserve"> </w:t>
      </w:r>
      <w:r w:rsidR="004921FB">
        <w:rPr>
          <w:rFonts w:ascii="Arial" w:eastAsia="Calibri" w:hAnsi="Arial" w:cs="Arial"/>
          <w:b/>
          <w:bCs/>
          <w:lang w:eastAsia="en-US"/>
        </w:rPr>
        <w:t>DE ATIVIDADES</w:t>
      </w:r>
      <w:r>
        <w:rPr>
          <w:rFonts w:ascii="Arial" w:eastAsia="Calibri" w:hAnsi="Arial" w:cs="Arial"/>
          <w:b/>
          <w:bCs/>
          <w:lang w:eastAsia="en-US"/>
        </w:rPr>
        <w:t xml:space="preserve"> DE </w:t>
      </w:r>
      <w:r w:rsidR="0062396D">
        <w:rPr>
          <w:rFonts w:ascii="Arial" w:eastAsia="Calibri" w:hAnsi="Arial" w:cs="Arial"/>
          <w:b/>
          <w:bCs/>
          <w:lang w:eastAsia="en-US"/>
        </w:rPr>
        <w:t xml:space="preserve">PAPIM </w:t>
      </w:r>
      <w:r w:rsidR="003658AE">
        <w:rPr>
          <w:rFonts w:ascii="Arial" w:eastAsia="Calibri" w:hAnsi="Arial" w:cs="Arial"/>
          <w:b/>
          <w:bCs/>
          <w:lang w:eastAsia="en-US"/>
        </w:rPr>
        <w:t>EDIÇÃO 2022</w:t>
      </w:r>
      <w:bookmarkStart w:id="0" w:name="_GoBack"/>
      <w:bookmarkEnd w:id="0"/>
    </w:p>
    <w:p w:rsidR="00944A57" w:rsidRPr="005B131D" w:rsidRDefault="00944A57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PREENCHIMENTO PELO </w:t>
      </w:r>
      <w:r w:rsidR="00186CA3">
        <w:rPr>
          <w:rFonts w:ascii="Arial" w:eastAsia="Calibri" w:hAnsi="Arial" w:cs="Arial"/>
          <w:b/>
          <w:bCs/>
          <w:lang w:eastAsia="en-US"/>
        </w:rPr>
        <w:t>COLABORADOR DA ED. BÁSICA E/OU PROFISSIONALIZANTE</w:t>
      </w:r>
    </w:p>
    <w:p w:rsidR="00126BFE" w:rsidRDefault="00126B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632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74522" w:rsidTr="003847D5">
        <w:trPr>
          <w:cantSplit/>
          <w:trHeight w:val="262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186CA3" w:rsidP="00D00316">
            <w:pPr>
              <w:pStyle w:val="Contedodatabela"/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DADOS DO COLABORADOR: </w:t>
            </w: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126BFE" w:rsidP="00186CA3">
            <w:pPr>
              <w:pStyle w:val="Contedodatabela"/>
              <w:tabs>
                <w:tab w:val="center" w:pos="4746"/>
              </w:tabs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</w:rPr>
              <w:t>Professor</w:t>
            </w:r>
            <w:r w:rsidR="00CB0FF6">
              <w:rPr>
                <w:rFonts w:ascii="Times New Roman" w:eastAsia="Times New Roman" w:hAnsi="Times New Roman" w:cs="Times New Roman"/>
              </w:rPr>
              <w:t>(a)</w:t>
            </w:r>
            <w:r w:rsidR="00B6421E">
              <w:rPr>
                <w:rFonts w:ascii="Times New Roman" w:eastAsia="Times New Roman" w:hAnsi="Times New Roman" w:cs="Times New Roman"/>
              </w:rPr>
              <w:t xml:space="preserve"> </w:t>
            </w:r>
            <w:r w:rsidR="00186CA3">
              <w:rPr>
                <w:rFonts w:ascii="Times New Roman" w:eastAsia="Times New Roman" w:hAnsi="Times New Roman" w:cs="Times New Roman"/>
              </w:rPr>
              <w:t>Colaborador</w:t>
            </w:r>
            <w:r w:rsidR="00CB0FF6">
              <w:rPr>
                <w:rFonts w:ascii="Times New Roman" w:eastAsia="Times New Roman" w:hAnsi="Times New Roman" w:cs="Times New Roman"/>
              </w:rPr>
              <w:t>(a)</w:t>
            </w:r>
            <w:r w:rsidR="00B6421E">
              <w:rPr>
                <w:rFonts w:ascii="Times New Roman" w:eastAsia="Times New Roman" w:hAnsi="Times New Roman" w:cs="Times New Roman"/>
              </w:rPr>
              <w:t>:</w:t>
            </w:r>
            <w:r w:rsidR="00EF2785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86CA3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CA3" w:rsidRDefault="00186CA3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Instituição de atuação: </w:t>
            </w:r>
          </w:p>
        </w:tc>
      </w:tr>
      <w:tr w:rsidR="00C515F1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15F1" w:rsidRDefault="00E059F9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Título do Projeto: </w:t>
            </w: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E059F9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</w:pPr>
            <w:r>
              <w:t xml:space="preserve">Coordenador(a) do Projeto: </w:t>
            </w: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B6421E">
            <w:pPr>
              <w:tabs>
                <w:tab w:val="left" w:pos="5490"/>
                <w:tab w:val="left" w:pos="5625"/>
              </w:tabs>
              <w:snapToGrid w:val="0"/>
              <w:spacing w:before="57" w:after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ATIVIDADES DESENVOLVIDAS</w:t>
            </w:r>
            <w:r w:rsidR="00E33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 RESULTADOS OBTIDOS</w:t>
            </w:r>
          </w:p>
        </w:tc>
      </w:tr>
      <w:tr w:rsidR="00BA3ADE" w:rsidRPr="00D0432F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2E2834" w:rsidP="002E2834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1. Qual a sua contribuição para o desenvolvimento do projeto</w:t>
            </w:r>
            <w:r w:rsidR="00E035B8" w:rsidRPr="00D0432F">
              <w:rPr>
                <w:rFonts w:ascii="Times New Roman" w:hAnsi="Times New Roman"/>
                <w:iCs/>
                <w:color w:val="000000"/>
              </w:rPr>
              <w:t>?</w:t>
            </w:r>
            <w:r w:rsidR="0047605A" w:rsidRPr="00D0432F">
              <w:rPr>
                <w:rFonts w:ascii="Times New Roman" w:hAnsi="Times New Roman"/>
                <w:iCs/>
                <w:color w:val="000000"/>
              </w:rPr>
              <w:t xml:space="preserve"> Descreva.</w:t>
            </w:r>
          </w:p>
        </w:tc>
      </w:tr>
      <w:tr w:rsidR="00D0432F" w:rsidRPr="00D0432F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Default="00706635" w:rsidP="00706635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ab/>
            </w: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3ADE" w:rsidRPr="00D0432F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731233" w:rsidP="00731233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E059F9">
              <w:rPr>
                <w:rFonts w:ascii="Times New Roman" w:eastAsiaTheme="minorHAnsi" w:hAnsi="Times New Roman"/>
              </w:rPr>
              <w:t>.</w:t>
            </w:r>
            <w:r w:rsidR="00E059F9" w:rsidRPr="003A0BB6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O projeto co</w:t>
            </w:r>
            <w:r w:rsidR="002E2834">
              <w:rPr>
                <w:rFonts w:ascii="Times New Roman" w:hAnsi="Times New Roman"/>
                <w:iCs/>
                <w:color w:val="000000"/>
              </w:rPr>
              <w:t>nsegui</w:t>
            </w:r>
            <w:r>
              <w:rPr>
                <w:rFonts w:ascii="Times New Roman" w:hAnsi="Times New Roman"/>
                <w:iCs/>
                <w:color w:val="000000"/>
              </w:rPr>
              <w:t xml:space="preserve">u </w:t>
            </w:r>
            <w:r w:rsidR="002E2834">
              <w:rPr>
                <w:rFonts w:ascii="Times New Roman" w:hAnsi="Times New Roman"/>
                <w:iCs/>
                <w:color w:val="000000"/>
              </w:rPr>
              <w:t xml:space="preserve">incentivar e apoiar o desenvolvimento de atividades e experimentos que acrescentem métodos e técnicas eficazes ao processo de ensino-aprendizagem no nível de ensino básico ou profissionalizante da </w:t>
            </w:r>
            <w:r>
              <w:rPr>
                <w:rFonts w:ascii="Times New Roman" w:hAnsi="Times New Roman"/>
                <w:iCs/>
                <w:color w:val="000000"/>
              </w:rPr>
              <w:t>unidade de ensino onde o mesmo foi</w:t>
            </w:r>
            <w:r w:rsidR="002E2834">
              <w:rPr>
                <w:rFonts w:ascii="Times New Roman" w:hAnsi="Times New Roman"/>
                <w:iCs/>
                <w:color w:val="000000"/>
              </w:rPr>
              <w:t xml:space="preserve"> aplicado</w:t>
            </w:r>
            <w:r w:rsidR="002E2834" w:rsidRPr="00D0432F">
              <w:rPr>
                <w:rFonts w:ascii="Times New Roman" w:hAnsi="Times New Roman"/>
                <w:iCs/>
                <w:color w:val="000000"/>
              </w:rPr>
              <w:t>?</w:t>
            </w:r>
            <w:r w:rsidR="002E2834">
              <w:rPr>
                <w:rFonts w:ascii="Times New Roman" w:hAnsi="Times New Roman"/>
                <w:iCs/>
                <w:color w:val="000000"/>
              </w:rPr>
              <w:t xml:space="preserve"> Descreva as melhorias proporcionadas pelo projeto:</w:t>
            </w:r>
            <w:r w:rsidR="00E059F9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</w:p>
        </w:tc>
      </w:tr>
      <w:tr w:rsidR="00D0432F" w:rsidRPr="00D0432F" w:rsidTr="006C3291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0432F" w:rsidRDefault="00D0432F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Pr="00D0432F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</w:tr>
      <w:tr w:rsidR="00BA3ADE" w:rsidRPr="00D0432F" w:rsidTr="006C3291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ADE" w:rsidRPr="00D0432F" w:rsidRDefault="00731233" w:rsidP="00731233">
            <w:pPr>
              <w:pStyle w:val="PargrafodaLista"/>
              <w:spacing w:after="0" w:line="240" w:lineRule="auto"/>
              <w:ind w:left="15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57F5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 w:cs="Arial"/>
                <w:iCs/>
                <w:color w:val="000000"/>
              </w:rPr>
              <w:t xml:space="preserve">O projeto trouxe </w:t>
            </w:r>
            <w:r w:rsidR="002E2834">
              <w:rPr>
                <w:rFonts w:ascii="Times New Roman" w:hAnsi="Times New Roman" w:cs="Arial"/>
                <w:iCs/>
                <w:color w:val="000000"/>
              </w:rPr>
              <w:t>contribui</w:t>
            </w:r>
            <w:r>
              <w:rPr>
                <w:rFonts w:ascii="Times New Roman" w:hAnsi="Times New Roman" w:cs="Arial"/>
                <w:iCs/>
                <w:color w:val="000000"/>
              </w:rPr>
              <w:t>ção</w:t>
            </w:r>
            <w:r w:rsidR="002E2834">
              <w:rPr>
                <w:rFonts w:ascii="Times New Roman" w:hAnsi="Times New Roman" w:cs="Arial"/>
                <w:iCs/>
                <w:color w:val="000000"/>
              </w:rPr>
              <w:t xml:space="preserve"> para a melhoria no desempenho dos alunos do ensino básico e/ou profissionalizante da instituição onde é aplicado? Descreva. </w:t>
            </w:r>
          </w:p>
        </w:tc>
      </w:tr>
      <w:tr w:rsidR="00D0432F" w:rsidRPr="00D0432F" w:rsidTr="006C3291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432F" w:rsidRDefault="00D0432F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C3291" w:rsidRDefault="006C3291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F509EA" w:rsidRDefault="00F509E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F509EA" w:rsidRDefault="00F509E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F509EA" w:rsidRDefault="00F509E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F1906" w:rsidRPr="00D0432F" w:rsidTr="001F1906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F1906" w:rsidRPr="001F1906" w:rsidRDefault="00731233" w:rsidP="002E2834">
            <w:pPr>
              <w:pStyle w:val="PargrafodaLista"/>
              <w:spacing w:before="57" w:after="57" w:line="240" w:lineRule="auto"/>
              <w:ind w:left="15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>4</w:t>
            </w:r>
            <w:r w:rsidR="009D6296">
              <w:rPr>
                <w:rFonts w:ascii="Times New Roman" w:eastAsiaTheme="minorHAnsi" w:hAnsi="Times New Roman"/>
              </w:rPr>
              <w:t xml:space="preserve">. </w:t>
            </w:r>
            <w:r w:rsidR="002E2834">
              <w:rPr>
                <w:rFonts w:ascii="Times New Roman" w:hAnsi="Times New Roman"/>
                <w:bCs/>
              </w:rPr>
              <w:t>A participação no projeto contribuiu para a ampliação do seu interesse pela produção acadêmica (elaboração de outros projetos, artigos, participação em eventos, apresentação de trabalhos, etc.)? Descreva.</w:t>
            </w:r>
            <w:r w:rsidR="00E059F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057F5" w:rsidRPr="00D0432F" w:rsidTr="00EE2249">
        <w:trPr>
          <w:cantSplit/>
          <w:trHeight w:val="3218"/>
        </w:trPr>
        <w:tc>
          <w:tcPr>
            <w:tcW w:w="96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057F5" w:rsidRDefault="00B057F5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B057F5" w:rsidRPr="00D0432F" w:rsidRDefault="00B057F5" w:rsidP="00B057F5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5C17" w:rsidRPr="00D0432F" w:rsidTr="006C3291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C17" w:rsidRPr="009F2778" w:rsidRDefault="00731233" w:rsidP="00E059F9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5</w:t>
            </w:r>
            <w:r w:rsidR="009D6296" w:rsidRPr="009F2778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.</w:t>
            </w:r>
            <w:r w:rsidR="00B057F5" w:rsidRPr="009F2778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 </w:t>
            </w:r>
            <w:r w:rsidR="00E059F9" w:rsidRPr="009F2778">
              <w:rPr>
                <w:rFonts w:ascii="Times New Roman" w:eastAsiaTheme="minorHAnsi" w:hAnsi="Times New Roman"/>
                <w:sz w:val="22"/>
                <w:szCs w:val="22"/>
              </w:rPr>
              <w:t>A vivência no projeto trouxe efetiva contribuição para a melhoria do seu desempenho profissional, como educador? Exemplifique:</w:t>
            </w:r>
          </w:p>
        </w:tc>
      </w:tr>
      <w:tr w:rsidR="009A5C17" w:rsidRPr="00D0432F" w:rsidTr="00D6344A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A5C17" w:rsidRDefault="009A5C17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E144E3" w:rsidRDefault="00E144E3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</w:tc>
      </w:tr>
      <w:tr w:rsidR="009A5C17" w:rsidRPr="00D0432F" w:rsidTr="00D6344A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C17" w:rsidRPr="00E144E3" w:rsidRDefault="00731233" w:rsidP="002E283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6</w:t>
            </w:r>
            <w:r w:rsidR="009D6296" w:rsidRPr="00E144E3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.</w:t>
            </w:r>
            <w:r w:rsidR="00D83E3B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 </w:t>
            </w:r>
            <w:r w:rsidR="002E2834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Aponte as </w:t>
            </w:r>
            <w:r w:rsidR="00E059F9" w:rsidRPr="00E144E3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principais dificuldades encontradas</w:t>
            </w:r>
            <w:r w:rsidR="002E2834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 para o desenvolvimento do projeto:</w:t>
            </w:r>
          </w:p>
        </w:tc>
      </w:tr>
      <w:tr w:rsidR="009A5C17" w:rsidRPr="00D0432F" w:rsidTr="00D6344A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A5C17" w:rsidRDefault="009A5C17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</w:tc>
      </w:tr>
      <w:tr w:rsidR="009A5C17" w:rsidTr="00944A57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A5C17" w:rsidRPr="003A0BB6" w:rsidRDefault="00A11AFC" w:rsidP="00731233">
            <w:p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8</w:t>
            </w:r>
            <w:r w:rsidR="00F509EA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. </w:t>
            </w:r>
            <w:r w:rsidR="00731233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Informe as medidas tomadas frente aos desafios para que o projeto </w:t>
            </w:r>
            <w:r w:rsidR="00E059F9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ating</w:t>
            </w:r>
            <w:r w:rsidR="00731233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isse com </w:t>
            </w:r>
            <w:r w:rsidR="00E059F9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maior grau de efetividade os objetivos propostos:</w:t>
            </w:r>
          </w:p>
        </w:tc>
      </w:tr>
      <w:tr w:rsidR="00944A57" w:rsidTr="003847D5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4A57" w:rsidRDefault="00944A57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9313DC" w:rsidRDefault="009313DC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9D6296" w:rsidRDefault="009D6296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9D6296" w:rsidRDefault="009D6296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9D6296" w:rsidRDefault="009D6296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9D6296" w:rsidRPr="00944A57" w:rsidRDefault="009D6296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</w:tc>
      </w:tr>
      <w:tr w:rsidR="001631C6" w:rsidTr="00944A57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631C6" w:rsidRDefault="001631C6" w:rsidP="001631C6">
            <w:pPr>
              <w:spacing w:before="57" w:after="5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ANEXOS</w:t>
            </w:r>
          </w:p>
        </w:tc>
      </w:tr>
      <w:tr w:rsidR="001631C6" w:rsidTr="00A242CD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631C6" w:rsidRPr="00C515F1" w:rsidRDefault="00D13982" w:rsidP="00F509EA">
            <w:pPr>
              <w:pStyle w:val="Corpodetexto210"/>
              <w:rPr>
                <w:sz w:val="21"/>
                <w:szCs w:val="21"/>
              </w:rPr>
            </w:pPr>
            <w:r w:rsidRPr="00E144E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Prezado </w:t>
            </w:r>
            <w:r w:rsidR="00D83E3B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>COLABORADOR DA EDUCAÇÃO BÁSICA/ENSINO PROFISSIONALIZANTE</w:t>
            </w:r>
            <w:r w:rsidRPr="00E144E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>, este Relatório deverá ser preenchido e en</w:t>
            </w:r>
            <w:r w:rsidR="00F509EA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caminhado </w:t>
            </w:r>
            <w:r w:rsidRPr="00E144E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ao </w:t>
            </w:r>
            <w:r w:rsidR="00D83E3B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>Coordenador do Projeto PAPIM</w:t>
            </w:r>
            <w:r w:rsidRPr="00E144E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. </w:t>
            </w:r>
          </w:p>
        </w:tc>
      </w:tr>
    </w:tbl>
    <w:p w:rsidR="00374522" w:rsidRDefault="0037452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15F1" w:rsidRPr="004D2066" w:rsidRDefault="00E30FBD" w:rsidP="00C515F1">
      <w:pPr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81486"/>
          <w:placeholder>
            <w:docPart w:val="A882536B2BC0403B8E0E7307DE1FD13F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___________________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7881488"/>
          <w:placeholder>
            <w:docPart w:val="43519C3BFABE4AC4A4C042F10C5F60D8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7881490"/>
          <w:placeholder>
            <w:docPart w:val="9A20632FB2A4499EBCAB26E0AF0F7B99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7881492"/>
          <w:placeholder>
            <w:docPart w:val="D6B2C8A433A8414E8B30721B6C0DD5B1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</w:t>
          </w:r>
        </w:sdtContent>
      </w:sdt>
      <w:r w:rsidR="00C515F1" w:rsidRPr="004D2066">
        <w:rPr>
          <w:rFonts w:ascii="Times New Roman" w:hAnsi="Times New Roman" w:cs="Times New Roman"/>
        </w:rPr>
        <w:t>.</w:t>
      </w:r>
    </w:p>
    <w:p w:rsidR="004B5954" w:rsidRDefault="004B59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432F" w:rsidRDefault="00944A57" w:rsidP="00944A5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FA5979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A5C17" w:rsidRDefault="00944A57" w:rsidP="00944A5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FA5979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="00FA5979">
        <w:rPr>
          <w:rFonts w:ascii="Times New Roman" w:hAnsi="Times New Roman" w:cs="Times New Roman"/>
          <w:sz w:val="22"/>
          <w:szCs w:val="22"/>
        </w:rPr>
        <w:t>Professor(</w:t>
      </w:r>
      <w:proofErr w:type="gramEnd"/>
      <w:r w:rsidR="00FA5979">
        <w:rPr>
          <w:rFonts w:ascii="Times New Roman" w:hAnsi="Times New Roman" w:cs="Times New Roman"/>
          <w:sz w:val="22"/>
          <w:szCs w:val="22"/>
        </w:rPr>
        <w:t>a) Colaborador(a) da Ed. Básica ou Profissionalizante</w:t>
      </w:r>
    </w:p>
    <w:p w:rsidR="00E144E3" w:rsidRDefault="00E144E3" w:rsidP="00944A57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E144E3" w:rsidSect="00EF2785">
      <w:headerReference w:type="default" r:id="rId8"/>
      <w:pgSz w:w="11906" w:h="16838"/>
      <w:pgMar w:top="3393" w:right="1134" w:bottom="141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BD" w:rsidRDefault="00E30FBD" w:rsidP="00F02BAB">
      <w:r>
        <w:separator/>
      </w:r>
    </w:p>
  </w:endnote>
  <w:endnote w:type="continuationSeparator" w:id="0">
    <w:p w:rsidR="00E30FBD" w:rsidRDefault="00E30FBD" w:rsidP="00F0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BD" w:rsidRDefault="00E30FBD" w:rsidP="00F02BAB">
      <w:r>
        <w:separator/>
      </w:r>
    </w:p>
  </w:footnote>
  <w:footnote w:type="continuationSeparator" w:id="0">
    <w:p w:rsidR="00E30FBD" w:rsidRDefault="00E30FBD" w:rsidP="00F0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C6" w:rsidRDefault="001631C6" w:rsidP="00EF2785">
    <w:pPr>
      <w:pStyle w:val="Cabealho"/>
      <w:jc w:val="center"/>
    </w:pPr>
    <w:r w:rsidRPr="001631C6">
      <w:rPr>
        <w:noProof/>
        <w:lang w:eastAsia="pt-BR" w:bidi="ar-SA"/>
      </w:rPr>
      <w:drawing>
        <wp:inline distT="0" distB="0" distL="0" distR="0" wp14:anchorId="6F5EE9C7" wp14:editId="7EC1BB17">
          <wp:extent cx="847395" cy="895001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395" cy="89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785" w:rsidRDefault="00EF2785" w:rsidP="00EF2785">
    <w:pPr>
      <w:pStyle w:val="Cabealho"/>
      <w:jc w:val="center"/>
    </w:pPr>
  </w:p>
  <w:p w:rsidR="00EF2785" w:rsidRDefault="00EF2785" w:rsidP="00EF2785">
    <w:pPr>
      <w:pStyle w:val="western"/>
      <w:spacing w:before="0" w:beforeAutospacing="0" w:after="0" w:line="240" w:lineRule="auto"/>
      <w:jc w:val="center"/>
    </w:pPr>
    <w:r>
      <w:rPr>
        <w:rFonts w:ascii="Arial" w:hAnsi="Arial" w:cs="Arial"/>
        <w:b/>
        <w:bCs/>
        <w:sz w:val="24"/>
        <w:szCs w:val="24"/>
      </w:rPr>
      <w:t>UNIVERSIDADE FEDERAL DO SUL E SUDESTE DO PARÁ</w:t>
    </w:r>
  </w:p>
  <w:p w:rsidR="00EF2785" w:rsidRDefault="00EF2785" w:rsidP="00EF2785">
    <w:pPr>
      <w:pStyle w:val="western"/>
      <w:spacing w:before="0" w:beforeAutospacing="0" w:after="0" w:line="240" w:lineRule="auto"/>
      <w:jc w:val="center"/>
    </w:pPr>
    <w:r>
      <w:rPr>
        <w:rFonts w:ascii="Arial" w:hAnsi="Arial" w:cs="Arial"/>
        <w:sz w:val="24"/>
        <w:szCs w:val="24"/>
      </w:rPr>
      <w:t xml:space="preserve">PRÓ-REITORIA DE </w:t>
    </w:r>
    <w:r>
      <w:rPr>
        <w:rFonts w:ascii="Arial" w:hAnsi="Arial" w:cs="Arial"/>
        <w:b/>
        <w:bCs/>
        <w:sz w:val="24"/>
        <w:szCs w:val="24"/>
      </w:rPr>
      <w:t>ENSINO DE</w:t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GRADUAÇÃO</w:t>
    </w:r>
  </w:p>
  <w:p w:rsidR="00EF2785" w:rsidRDefault="00EF2785" w:rsidP="00EF2785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DIRETORIA DE PLANEJAMENTO E </w:t>
    </w:r>
    <w:r>
      <w:rPr>
        <w:rFonts w:ascii="Arial" w:hAnsi="Arial" w:cs="Arial"/>
        <w:b/>
        <w:bCs/>
        <w:sz w:val="24"/>
        <w:szCs w:val="24"/>
      </w:rPr>
      <w:t>PROJETOS EDUCACIONAIS</w:t>
    </w:r>
    <w:r w:rsidR="00B40906">
      <w:rPr>
        <w:rFonts w:ascii="Arial" w:hAnsi="Arial" w:cs="Arial"/>
        <w:b/>
        <w:bCs/>
        <w:sz w:val="24"/>
        <w:szCs w:val="24"/>
      </w:rPr>
      <w:t xml:space="preserve"> – DPROJ</w:t>
    </w:r>
  </w:p>
  <w:p w:rsidR="00B40906" w:rsidRDefault="00B40906" w:rsidP="00B40906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DIVISÃO DE </w:t>
    </w:r>
    <w:r w:rsidRPr="00B40906">
      <w:rPr>
        <w:rFonts w:ascii="Arial" w:hAnsi="Arial" w:cs="Arial"/>
        <w:b/>
        <w:sz w:val="24"/>
        <w:szCs w:val="24"/>
      </w:rPr>
      <w:t xml:space="preserve">PROJETOS EDUCACIONAIS </w:t>
    </w:r>
    <w:r>
      <w:rPr>
        <w:rFonts w:ascii="Arial" w:hAnsi="Arial" w:cs="Arial"/>
        <w:b/>
        <w:sz w:val="24"/>
        <w:szCs w:val="24"/>
      </w:rPr>
      <w:t>–</w:t>
    </w:r>
    <w:r w:rsidRPr="00B40906">
      <w:rPr>
        <w:rFonts w:ascii="Arial" w:hAnsi="Arial" w:cs="Arial"/>
        <w:b/>
        <w:sz w:val="24"/>
        <w:szCs w:val="24"/>
      </w:rPr>
      <w:t xml:space="preserve"> DIPE</w:t>
    </w:r>
  </w:p>
  <w:p w:rsidR="00B40906" w:rsidRPr="00B40906" w:rsidRDefault="00B40906" w:rsidP="00B40906">
    <w:pPr>
      <w:pStyle w:val="western"/>
      <w:spacing w:before="0" w:beforeAutospacing="0" w:after="0" w:line="240" w:lineRule="auto"/>
      <w:jc w:val="center"/>
      <w:rPr>
        <w:rFonts w:ascii="Arial" w:hAnsi="Arial" w:cs="Arial"/>
        <w:sz w:val="12"/>
        <w:szCs w:val="24"/>
      </w:rPr>
    </w:pPr>
  </w:p>
  <w:p w:rsidR="004F74BD" w:rsidRDefault="004F74BD" w:rsidP="004F74BD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PROGRAMA DE APOIO A PROJETOS DE INTERVENÇÃO METODOLÓGICA </w:t>
    </w:r>
    <w:r w:rsidR="00B40906">
      <w:rPr>
        <w:rFonts w:ascii="Arial" w:hAnsi="Arial" w:cs="Arial"/>
        <w:sz w:val="24"/>
        <w:szCs w:val="24"/>
      </w:rPr>
      <w:t>–</w:t>
    </w:r>
    <w:r>
      <w:rPr>
        <w:rFonts w:ascii="Arial" w:hAnsi="Arial" w:cs="Arial"/>
        <w:sz w:val="24"/>
        <w:szCs w:val="24"/>
      </w:rPr>
      <w:t xml:space="preserve"> </w:t>
    </w:r>
    <w:r w:rsidRPr="00AC77B3">
      <w:rPr>
        <w:rFonts w:ascii="Arial" w:hAnsi="Arial" w:cs="Arial"/>
        <w:b/>
        <w:sz w:val="24"/>
        <w:szCs w:val="24"/>
      </w:rPr>
      <w:t>PAPIM</w:t>
    </w:r>
  </w:p>
  <w:p w:rsidR="00B40906" w:rsidRPr="00B40906" w:rsidRDefault="00B40906" w:rsidP="004F74BD">
    <w:pPr>
      <w:pStyle w:val="western"/>
      <w:spacing w:before="0" w:beforeAutospacing="0" w:after="0" w:line="240" w:lineRule="aut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 w15:restartNumberingAfterBreak="0">
    <w:nsid w:val="070F7E56"/>
    <w:multiLevelType w:val="multilevel"/>
    <w:tmpl w:val="1282457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Arial" w:hint="default"/>
        <w:color w:val="000000"/>
      </w:rPr>
    </w:lvl>
  </w:abstractNum>
  <w:abstractNum w:abstractNumId="6" w15:restartNumberingAfterBreak="0">
    <w:nsid w:val="12B97499"/>
    <w:multiLevelType w:val="multilevel"/>
    <w:tmpl w:val="C30E9A7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Arial" w:hint="default"/>
        <w:color w:val="000000"/>
      </w:rPr>
    </w:lvl>
  </w:abstractNum>
  <w:abstractNum w:abstractNumId="7" w15:restartNumberingAfterBreak="0">
    <w:nsid w:val="6D8609C9"/>
    <w:multiLevelType w:val="multilevel"/>
    <w:tmpl w:val="9910A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0907EE"/>
    <w:multiLevelType w:val="hybridMultilevel"/>
    <w:tmpl w:val="D6227618"/>
    <w:lvl w:ilvl="0" w:tplc="FC0C197A">
      <w:start w:val="4"/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2"/>
    <w:rsid w:val="00006F4E"/>
    <w:rsid w:val="00027109"/>
    <w:rsid w:val="000300E1"/>
    <w:rsid w:val="0003233B"/>
    <w:rsid w:val="000967D0"/>
    <w:rsid w:val="000A7E5B"/>
    <w:rsid w:val="000B1CD7"/>
    <w:rsid w:val="00126BFE"/>
    <w:rsid w:val="0014494A"/>
    <w:rsid w:val="001631C6"/>
    <w:rsid w:val="00186CA3"/>
    <w:rsid w:val="001F1906"/>
    <w:rsid w:val="00211F72"/>
    <w:rsid w:val="0022070D"/>
    <w:rsid w:val="00221DCA"/>
    <w:rsid w:val="00267189"/>
    <w:rsid w:val="00296FFB"/>
    <w:rsid w:val="002A0A6B"/>
    <w:rsid w:val="002A5CB6"/>
    <w:rsid w:val="002C79E1"/>
    <w:rsid w:val="002D7885"/>
    <w:rsid w:val="002E2834"/>
    <w:rsid w:val="003658AE"/>
    <w:rsid w:val="00374522"/>
    <w:rsid w:val="003847D5"/>
    <w:rsid w:val="003A0BB6"/>
    <w:rsid w:val="003B11C2"/>
    <w:rsid w:val="003D1340"/>
    <w:rsid w:val="003D3AE5"/>
    <w:rsid w:val="003F0D0C"/>
    <w:rsid w:val="003F2154"/>
    <w:rsid w:val="00401A84"/>
    <w:rsid w:val="00414924"/>
    <w:rsid w:val="00425366"/>
    <w:rsid w:val="004352EA"/>
    <w:rsid w:val="00447A9F"/>
    <w:rsid w:val="00453512"/>
    <w:rsid w:val="00461F98"/>
    <w:rsid w:val="0047605A"/>
    <w:rsid w:val="00483360"/>
    <w:rsid w:val="00490683"/>
    <w:rsid w:val="004921FB"/>
    <w:rsid w:val="004B5954"/>
    <w:rsid w:val="004C6F9A"/>
    <w:rsid w:val="004C738D"/>
    <w:rsid w:val="004D61C2"/>
    <w:rsid w:val="004E53BE"/>
    <w:rsid w:val="004F74BD"/>
    <w:rsid w:val="00511137"/>
    <w:rsid w:val="00570888"/>
    <w:rsid w:val="00571F3C"/>
    <w:rsid w:val="00574873"/>
    <w:rsid w:val="00587354"/>
    <w:rsid w:val="00602CF7"/>
    <w:rsid w:val="0062396D"/>
    <w:rsid w:val="00631C4E"/>
    <w:rsid w:val="006C3291"/>
    <w:rsid w:val="00701F08"/>
    <w:rsid w:val="00706635"/>
    <w:rsid w:val="00716F48"/>
    <w:rsid w:val="007277AD"/>
    <w:rsid w:val="00731233"/>
    <w:rsid w:val="00760349"/>
    <w:rsid w:val="00774C9A"/>
    <w:rsid w:val="0077593A"/>
    <w:rsid w:val="00781755"/>
    <w:rsid w:val="0079403C"/>
    <w:rsid w:val="007A4F1B"/>
    <w:rsid w:val="007B0C15"/>
    <w:rsid w:val="007C0D35"/>
    <w:rsid w:val="007D68ED"/>
    <w:rsid w:val="00817ED9"/>
    <w:rsid w:val="00824CF9"/>
    <w:rsid w:val="00845360"/>
    <w:rsid w:val="00854ADA"/>
    <w:rsid w:val="00880ECE"/>
    <w:rsid w:val="008A2120"/>
    <w:rsid w:val="008B49E5"/>
    <w:rsid w:val="008C0E49"/>
    <w:rsid w:val="008E203A"/>
    <w:rsid w:val="00922681"/>
    <w:rsid w:val="00927D20"/>
    <w:rsid w:val="009313DC"/>
    <w:rsid w:val="00936DD5"/>
    <w:rsid w:val="00944A57"/>
    <w:rsid w:val="0095745A"/>
    <w:rsid w:val="009778A8"/>
    <w:rsid w:val="00980BE6"/>
    <w:rsid w:val="00983B10"/>
    <w:rsid w:val="009A5C17"/>
    <w:rsid w:val="009D6296"/>
    <w:rsid w:val="009F2778"/>
    <w:rsid w:val="00A11AFC"/>
    <w:rsid w:val="00A242CD"/>
    <w:rsid w:val="00A307D1"/>
    <w:rsid w:val="00AA591B"/>
    <w:rsid w:val="00AE4885"/>
    <w:rsid w:val="00B057F5"/>
    <w:rsid w:val="00B07285"/>
    <w:rsid w:val="00B07ECD"/>
    <w:rsid w:val="00B40412"/>
    <w:rsid w:val="00B40906"/>
    <w:rsid w:val="00B40BDD"/>
    <w:rsid w:val="00B41191"/>
    <w:rsid w:val="00B52F49"/>
    <w:rsid w:val="00B6421E"/>
    <w:rsid w:val="00B65988"/>
    <w:rsid w:val="00B71342"/>
    <w:rsid w:val="00BA3ADE"/>
    <w:rsid w:val="00C0323E"/>
    <w:rsid w:val="00C13540"/>
    <w:rsid w:val="00C33132"/>
    <w:rsid w:val="00C515F1"/>
    <w:rsid w:val="00C517C7"/>
    <w:rsid w:val="00C730BF"/>
    <w:rsid w:val="00C8770E"/>
    <w:rsid w:val="00CB0FF6"/>
    <w:rsid w:val="00CF302A"/>
    <w:rsid w:val="00D00316"/>
    <w:rsid w:val="00D0432F"/>
    <w:rsid w:val="00D13982"/>
    <w:rsid w:val="00D6344A"/>
    <w:rsid w:val="00D83E3B"/>
    <w:rsid w:val="00DC7EC3"/>
    <w:rsid w:val="00E035B8"/>
    <w:rsid w:val="00E059F9"/>
    <w:rsid w:val="00E144E3"/>
    <w:rsid w:val="00E30FBD"/>
    <w:rsid w:val="00E33B3F"/>
    <w:rsid w:val="00E41268"/>
    <w:rsid w:val="00E45BD9"/>
    <w:rsid w:val="00E56514"/>
    <w:rsid w:val="00ED56D5"/>
    <w:rsid w:val="00EF2785"/>
    <w:rsid w:val="00F01E17"/>
    <w:rsid w:val="00F02BAB"/>
    <w:rsid w:val="00F509EA"/>
    <w:rsid w:val="00F61CBD"/>
    <w:rsid w:val="00F826CB"/>
    <w:rsid w:val="00F9650C"/>
    <w:rsid w:val="00FA5979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BB9230"/>
  <w15:docId w15:val="{BA3F8FA4-72EC-4071-87AC-917058BE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2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37452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37452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374522"/>
    <w:pPr>
      <w:tabs>
        <w:tab w:val="num" w:pos="0"/>
      </w:tabs>
      <w:spacing w:before="120" w:after="120"/>
      <w:ind w:left="432" w:hanging="432"/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74522"/>
  </w:style>
  <w:style w:type="character" w:customStyle="1" w:styleId="WW8Num1z1">
    <w:name w:val="WW8Num1z1"/>
    <w:rsid w:val="00374522"/>
  </w:style>
  <w:style w:type="character" w:customStyle="1" w:styleId="WW8Num1z2">
    <w:name w:val="WW8Num1z2"/>
    <w:rsid w:val="00374522"/>
  </w:style>
  <w:style w:type="character" w:customStyle="1" w:styleId="WW8Num1z3">
    <w:name w:val="WW8Num1z3"/>
    <w:rsid w:val="00374522"/>
  </w:style>
  <w:style w:type="character" w:customStyle="1" w:styleId="WW8Num1z4">
    <w:name w:val="WW8Num1z4"/>
    <w:rsid w:val="00374522"/>
  </w:style>
  <w:style w:type="character" w:customStyle="1" w:styleId="WW8Num1z5">
    <w:name w:val="WW8Num1z5"/>
    <w:rsid w:val="00374522"/>
  </w:style>
  <w:style w:type="character" w:customStyle="1" w:styleId="WW8Num1z6">
    <w:name w:val="WW8Num1z6"/>
    <w:rsid w:val="00374522"/>
  </w:style>
  <w:style w:type="character" w:customStyle="1" w:styleId="WW8Num1z7">
    <w:name w:val="WW8Num1z7"/>
    <w:rsid w:val="00374522"/>
  </w:style>
  <w:style w:type="character" w:customStyle="1" w:styleId="WW8Num1z8">
    <w:name w:val="WW8Num1z8"/>
    <w:rsid w:val="00374522"/>
  </w:style>
  <w:style w:type="character" w:customStyle="1" w:styleId="WW8Num3z0">
    <w:name w:val="WW8Num3z0"/>
    <w:rsid w:val="00374522"/>
    <w:rPr>
      <w:rFonts w:ascii="Symbol" w:hAnsi="Symbol" w:cs="Symbol"/>
    </w:rPr>
  </w:style>
  <w:style w:type="character" w:customStyle="1" w:styleId="WW8Num3z1">
    <w:name w:val="WW8Num3z1"/>
    <w:rsid w:val="00374522"/>
  </w:style>
  <w:style w:type="character" w:customStyle="1" w:styleId="WW8Num3z2">
    <w:name w:val="WW8Num3z2"/>
    <w:rsid w:val="00374522"/>
  </w:style>
  <w:style w:type="character" w:customStyle="1" w:styleId="WW8Num3z3">
    <w:name w:val="WW8Num3z3"/>
    <w:rsid w:val="00374522"/>
  </w:style>
  <w:style w:type="character" w:customStyle="1" w:styleId="WW8Num3z4">
    <w:name w:val="WW8Num3z4"/>
    <w:rsid w:val="00374522"/>
  </w:style>
  <w:style w:type="character" w:customStyle="1" w:styleId="WW8Num3z5">
    <w:name w:val="WW8Num3z5"/>
    <w:rsid w:val="00374522"/>
  </w:style>
  <w:style w:type="character" w:customStyle="1" w:styleId="WW8Num3z6">
    <w:name w:val="WW8Num3z6"/>
    <w:rsid w:val="00374522"/>
  </w:style>
  <w:style w:type="character" w:customStyle="1" w:styleId="WW8Num3z7">
    <w:name w:val="WW8Num3z7"/>
    <w:rsid w:val="00374522"/>
  </w:style>
  <w:style w:type="character" w:customStyle="1" w:styleId="WW8Num3z8">
    <w:name w:val="WW8Num3z8"/>
    <w:rsid w:val="00374522"/>
  </w:style>
  <w:style w:type="character" w:customStyle="1" w:styleId="WW8Num37z0">
    <w:name w:val="WW8Num37z0"/>
    <w:rsid w:val="00374522"/>
    <w:rPr>
      <w:rFonts w:ascii="Tahoma" w:hAnsi="Tahoma" w:cs="Tahoma"/>
    </w:rPr>
  </w:style>
  <w:style w:type="character" w:customStyle="1" w:styleId="WW8Num42z0">
    <w:name w:val="WW8Num42z0"/>
    <w:rsid w:val="00374522"/>
    <w:rPr>
      <w:rFonts w:ascii="Tahoma" w:hAnsi="Tahoma" w:cs="Tahoma"/>
      <w:sz w:val="28"/>
    </w:rPr>
  </w:style>
  <w:style w:type="character" w:customStyle="1" w:styleId="WW8Num22z0">
    <w:name w:val="WW8Num22z0"/>
    <w:rsid w:val="00374522"/>
    <w:rPr>
      <w:rFonts w:ascii="Tahoma" w:hAnsi="Tahoma" w:cs="Tahoma"/>
    </w:rPr>
  </w:style>
  <w:style w:type="paragraph" w:customStyle="1" w:styleId="Ttulo10">
    <w:name w:val="Título1"/>
    <w:basedOn w:val="Normal"/>
    <w:next w:val="Corpodetexto"/>
    <w:rsid w:val="003745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74522"/>
    <w:pPr>
      <w:spacing w:after="140" w:line="288" w:lineRule="auto"/>
    </w:pPr>
  </w:style>
  <w:style w:type="paragraph" w:styleId="Lista">
    <w:name w:val="List"/>
    <w:basedOn w:val="Corpodetexto"/>
    <w:rsid w:val="00374522"/>
  </w:style>
  <w:style w:type="paragraph" w:styleId="Legenda">
    <w:name w:val="caption"/>
    <w:basedOn w:val="Normal"/>
    <w:qFormat/>
    <w:rsid w:val="003745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74522"/>
    <w:pPr>
      <w:suppressLineNumbers/>
    </w:pPr>
  </w:style>
  <w:style w:type="paragraph" w:customStyle="1" w:styleId="Contedodatabela">
    <w:name w:val="Conteúdo da tabela"/>
    <w:basedOn w:val="Normal"/>
    <w:rsid w:val="00374522"/>
    <w:pPr>
      <w:suppressLineNumbers/>
    </w:pPr>
  </w:style>
  <w:style w:type="paragraph" w:styleId="Rodap">
    <w:name w:val="footer"/>
    <w:basedOn w:val="Normal"/>
    <w:rsid w:val="00374522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374522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WW-Standard">
    <w:name w:val="WW-Standard"/>
    <w:rsid w:val="00374522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374522"/>
    <w:pPr>
      <w:suppressLineNumbers/>
      <w:tabs>
        <w:tab w:val="center" w:pos="5386"/>
        <w:tab w:val="right" w:pos="10772"/>
      </w:tabs>
    </w:pPr>
  </w:style>
  <w:style w:type="paragraph" w:customStyle="1" w:styleId="Ttulodetabela">
    <w:name w:val="Título de tabela"/>
    <w:basedOn w:val="Contedodatabela"/>
    <w:rsid w:val="00374522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374522"/>
    <w:rPr>
      <w:rFonts w:ascii="Arial" w:hAnsi="Arial" w:cs="Arial"/>
      <w:sz w:val="16"/>
      <w:szCs w:val="16"/>
      <w:lang w:bidi="ar-SA"/>
    </w:rPr>
  </w:style>
  <w:style w:type="paragraph" w:customStyle="1" w:styleId="Corpodetexto210">
    <w:name w:val="Corpo de texto 21"/>
    <w:basedOn w:val="Normal"/>
    <w:rsid w:val="00374522"/>
    <w:pPr>
      <w:jc w:val="both"/>
    </w:pPr>
    <w:rPr>
      <w:rFonts w:ascii="Arial Narrow" w:hAnsi="Arial Narrow" w:cs="Arial Narrow"/>
      <w:sz w:val="28"/>
    </w:rPr>
  </w:style>
  <w:style w:type="paragraph" w:customStyle="1" w:styleId="Citaes">
    <w:name w:val="Citações"/>
    <w:basedOn w:val="Normal"/>
    <w:rsid w:val="00374522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3745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374522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F02BA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B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A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02B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rsid w:val="00F02B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7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2D7885"/>
    <w:rPr>
      <w:color w:val="808080"/>
    </w:rPr>
  </w:style>
  <w:style w:type="paragraph" w:customStyle="1" w:styleId="Default">
    <w:name w:val="Default"/>
    <w:rsid w:val="00163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1631C6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82536B2BC0403B8E0E7307DE1FD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1DC7F-333D-4BB0-9D7E-D8A1B3F23962}"/>
      </w:docPartPr>
      <w:docPartBody>
        <w:p w:rsidR="0085766B" w:rsidRDefault="00B94960" w:rsidP="00B94960">
          <w:pPr>
            <w:pStyle w:val="A882536B2BC0403B8E0E7307DE1FD13F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___________________</w:t>
          </w:r>
        </w:p>
      </w:docPartBody>
    </w:docPart>
    <w:docPart>
      <w:docPartPr>
        <w:name w:val="43519C3BFABE4AC4A4C042F10C5F6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B71C-CDE9-48E2-9E1D-80D03FE0A213}"/>
      </w:docPartPr>
      <w:docPartBody>
        <w:p w:rsidR="0085766B" w:rsidRDefault="00B94960" w:rsidP="00B94960">
          <w:pPr>
            <w:pStyle w:val="43519C3BFABE4AC4A4C042F10C5F60D8"/>
          </w:pPr>
          <w:r w:rsidRPr="00393C5A">
            <w:rPr>
              <w:rStyle w:val="TextodoEspaoReservado"/>
              <w:rFonts w:eastAsiaTheme="minorHAnsi"/>
              <w:color w:val="auto"/>
            </w:rPr>
            <w:t>____</w:t>
          </w:r>
        </w:p>
      </w:docPartBody>
    </w:docPart>
    <w:docPart>
      <w:docPartPr>
        <w:name w:val="9A20632FB2A4499EBCAB26E0AF0F7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85711-3284-4B1A-BF5D-22E3C7F4068B}"/>
      </w:docPartPr>
      <w:docPartBody>
        <w:p w:rsidR="0085766B" w:rsidRDefault="00B94960" w:rsidP="00B94960">
          <w:pPr>
            <w:pStyle w:val="9A20632FB2A4499EBCAB26E0AF0F7B99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</w:t>
          </w:r>
        </w:p>
      </w:docPartBody>
    </w:docPart>
    <w:docPart>
      <w:docPartPr>
        <w:name w:val="D6B2C8A433A8414E8B30721B6C0D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52923-D9E6-4699-946A-16FE6619B38D}"/>
      </w:docPartPr>
      <w:docPartBody>
        <w:p w:rsidR="0085766B" w:rsidRDefault="00B94960" w:rsidP="00B94960">
          <w:pPr>
            <w:pStyle w:val="D6B2C8A433A8414E8B30721B6C0DD5B1"/>
          </w:pPr>
          <w:r w:rsidRPr="00393C5A">
            <w:rPr>
              <w:rStyle w:val="TextodoEspaoReservado"/>
              <w:rFonts w:eastAsiaTheme="minorHAnsi"/>
              <w:color w:val="aut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1927"/>
    <w:rsid w:val="001019AB"/>
    <w:rsid w:val="00172A58"/>
    <w:rsid w:val="001E1650"/>
    <w:rsid w:val="002D4672"/>
    <w:rsid w:val="003B79C4"/>
    <w:rsid w:val="004C24D4"/>
    <w:rsid w:val="0051114A"/>
    <w:rsid w:val="005C1927"/>
    <w:rsid w:val="0066406E"/>
    <w:rsid w:val="006947E6"/>
    <w:rsid w:val="00766A11"/>
    <w:rsid w:val="007A160A"/>
    <w:rsid w:val="0085766B"/>
    <w:rsid w:val="009C4823"/>
    <w:rsid w:val="009E31D1"/>
    <w:rsid w:val="00AA3F63"/>
    <w:rsid w:val="00AB46B7"/>
    <w:rsid w:val="00AE0176"/>
    <w:rsid w:val="00B94960"/>
    <w:rsid w:val="00D17F8F"/>
    <w:rsid w:val="00D46209"/>
    <w:rsid w:val="00D82796"/>
    <w:rsid w:val="00E160BE"/>
    <w:rsid w:val="00F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4960"/>
    <w:rPr>
      <w:color w:val="808080"/>
    </w:rPr>
  </w:style>
  <w:style w:type="paragraph" w:customStyle="1" w:styleId="A99391668C50455BA3DD5B121AB7116C">
    <w:name w:val="A99391668C50455BA3DD5B121AB7116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9DE6EBD952B4D8096A1599E3A5C9C1F">
    <w:name w:val="39DE6EBD952B4D8096A1599E3A5C9C1F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7F558ABA50C4439B970DA6293CB6B1E">
    <w:name w:val="87F558ABA50C4439B970DA6293CB6B1E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">
    <w:name w:val="BF7E52AA450343179BF10D5278B5274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1">
    <w:name w:val="BF7E52AA450343179BF10D5278B5274C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">
    <w:name w:val="3245893FCC7740D9B61292CF83B08BE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2">
    <w:name w:val="BF7E52AA450343179BF10D5278B5274C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1">
    <w:name w:val="3245893FCC7740D9B61292CF83B08BE2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882536B2BC0403B8E0E7307DE1FD13F">
    <w:name w:val="A882536B2BC0403B8E0E7307DE1FD13F"/>
    <w:rsid w:val="00B94960"/>
  </w:style>
  <w:style w:type="paragraph" w:customStyle="1" w:styleId="43519C3BFABE4AC4A4C042F10C5F60D8">
    <w:name w:val="43519C3BFABE4AC4A4C042F10C5F60D8"/>
    <w:rsid w:val="00B94960"/>
  </w:style>
  <w:style w:type="paragraph" w:customStyle="1" w:styleId="9A20632FB2A4499EBCAB26E0AF0F7B99">
    <w:name w:val="9A20632FB2A4499EBCAB26E0AF0F7B99"/>
    <w:rsid w:val="00B94960"/>
  </w:style>
  <w:style w:type="paragraph" w:customStyle="1" w:styleId="D6B2C8A433A8414E8B30721B6C0DD5B1">
    <w:name w:val="D6B2C8A433A8414E8B30721B6C0DD5B1"/>
    <w:rsid w:val="00B94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DDF0-DE8D-4376-8ADA-7B50EE4B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http://www.uft.edu.br/padi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katia.z</dc:creator>
  <cp:lastModifiedBy>gilmar.ramos</cp:lastModifiedBy>
  <cp:revision>2</cp:revision>
  <cp:lastPrinted>2015-10-22T20:36:00Z</cp:lastPrinted>
  <dcterms:created xsi:type="dcterms:W3CDTF">2022-12-20T12:09:00Z</dcterms:created>
  <dcterms:modified xsi:type="dcterms:W3CDTF">2022-12-20T12:09:00Z</dcterms:modified>
</cp:coreProperties>
</file>