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AB" w:rsidRDefault="00F02BAB" w:rsidP="00D0432F">
      <w:pPr>
        <w:shd w:val="clear" w:color="auto" w:fill="004A80"/>
        <w:tabs>
          <w:tab w:val="center" w:pos="4677"/>
          <w:tab w:val="right" w:pos="9639"/>
        </w:tabs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 xml:space="preserve">RELATÓRIO </w:t>
      </w:r>
      <w:r w:rsidR="008A1A79">
        <w:rPr>
          <w:rFonts w:ascii="Arial" w:eastAsia="Calibri" w:hAnsi="Arial" w:cs="Arial"/>
          <w:b/>
          <w:bCs/>
          <w:lang w:eastAsia="en-US"/>
        </w:rPr>
        <w:t>FINAL</w:t>
      </w:r>
      <w:r w:rsidR="00E035B8">
        <w:rPr>
          <w:rFonts w:ascii="Arial" w:eastAsia="Calibri" w:hAnsi="Arial" w:cs="Arial"/>
          <w:b/>
          <w:bCs/>
          <w:lang w:eastAsia="en-US"/>
        </w:rPr>
        <w:t xml:space="preserve"> </w:t>
      </w:r>
      <w:r w:rsidR="004921FB">
        <w:rPr>
          <w:rFonts w:ascii="Arial" w:eastAsia="Calibri" w:hAnsi="Arial" w:cs="Arial"/>
          <w:b/>
          <w:bCs/>
          <w:lang w:eastAsia="en-US"/>
        </w:rPr>
        <w:t>DE ATIVIDADES</w:t>
      </w:r>
      <w:r>
        <w:rPr>
          <w:rFonts w:ascii="Arial" w:eastAsia="Calibri" w:hAnsi="Arial" w:cs="Arial"/>
          <w:b/>
          <w:bCs/>
          <w:lang w:eastAsia="en-US"/>
        </w:rPr>
        <w:t xml:space="preserve"> </w:t>
      </w:r>
      <w:r w:rsidR="00EB20D8">
        <w:rPr>
          <w:rFonts w:ascii="Arial" w:eastAsia="Calibri" w:hAnsi="Arial" w:cs="Arial"/>
          <w:b/>
          <w:bCs/>
          <w:lang w:eastAsia="en-US"/>
        </w:rPr>
        <w:t>-</w:t>
      </w:r>
      <w:r>
        <w:rPr>
          <w:rFonts w:ascii="Arial" w:eastAsia="Calibri" w:hAnsi="Arial" w:cs="Arial"/>
          <w:b/>
          <w:bCs/>
          <w:lang w:eastAsia="en-US"/>
        </w:rPr>
        <w:t xml:space="preserve"> </w:t>
      </w:r>
      <w:r w:rsidR="00186CA3">
        <w:rPr>
          <w:rFonts w:ascii="Arial" w:eastAsia="Calibri" w:hAnsi="Arial" w:cs="Arial"/>
          <w:b/>
          <w:bCs/>
          <w:lang w:eastAsia="en-US"/>
        </w:rPr>
        <w:t>PAPIM 201</w:t>
      </w:r>
      <w:r w:rsidR="00874418">
        <w:rPr>
          <w:rFonts w:ascii="Arial" w:eastAsia="Calibri" w:hAnsi="Arial" w:cs="Arial"/>
          <w:b/>
          <w:bCs/>
          <w:lang w:eastAsia="en-US"/>
        </w:rPr>
        <w:t>8-2019</w:t>
      </w:r>
    </w:p>
    <w:p w:rsidR="00944A57" w:rsidRPr="005B131D" w:rsidRDefault="00944A57" w:rsidP="00D0432F">
      <w:pPr>
        <w:shd w:val="clear" w:color="auto" w:fill="004A80"/>
        <w:tabs>
          <w:tab w:val="center" w:pos="4677"/>
          <w:tab w:val="right" w:pos="9639"/>
        </w:tabs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 xml:space="preserve">PREENCHIMENTO PELO </w:t>
      </w:r>
      <w:r w:rsidR="000F4DB3">
        <w:rPr>
          <w:rFonts w:ascii="Arial" w:eastAsia="Calibri" w:hAnsi="Arial" w:cs="Arial"/>
          <w:b/>
          <w:bCs/>
          <w:lang w:eastAsia="en-US"/>
        </w:rPr>
        <w:t>COORDENADOR DO PROJETO</w:t>
      </w:r>
    </w:p>
    <w:p w:rsidR="00126BFE" w:rsidRDefault="00126BF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632" w:type="dxa"/>
        <w:tblInd w:w="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374522" w:rsidTr="003847D5">
        <w:trPr>
          <w:cantSplit/>
          <w:trHeight w:val="262"/>
        </w:trPr>
        <w:tc>
          <w:tcPr>
            <w:tcW w:w="9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522" w:rsidRDefault="000F4DB3" w:rsidP="000F4DB3">
            <w:pPr>
              <w:pStyle w:val="Contedodatabela"/>
              <w:snapToGrid w:val="0"/>
              <w:spacing w:before="57" w:after="5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DADOS:</w:t>
            </w:r>
          </w:p>
        </w:tc>
      </w:tr>
      <w:tr w:rsidR="00374522" w:rsidTr="003847D5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522" w:rsidRDefault="00126BFE" w:rsidP="000F4DB3">
            <w:pPr>
              <w:pStyle w:val="Contedodatabela"/>
              <w:tabs>
                <w:tab w:val="center" w:pos="4746"/>
              </w:tabs>
              <w:snapToGrid w:val="0"/>
              <w:spacing w:before="57" w:after="57"/>
            </w:pPr>
            <w:r>
              <w:rPr>
                <w:rFonts w:ascii="Times New Roman" w:eastAsia="Times New Roman" w:hAnsi="Times New Roman" w:cs="Times New Roman"/>
              </w:rPr>
              <w:t>Professor</w:t>
            </w:r>
            <w:r w:rsidR="00CB0FF6">
              <w:rPr>
                <w:rFonts w:ascii="Times New Roman" w:eastAsia="Times New Roman" w:hAnsi="Times New Roman" w:cs="Times New Roman"/>
              </w:rPr>
              <w:t>(a)</w:t>
            </w:r>
            <w:r w:rsidR="00B6421E">
              <w:rPr>
                <w:rFonts w:ascii="Times New Roman" w:eastAsia="Times New Roman" w:hAnsi="Times New Roman" w:cs="Times New Roman"/>
              </w:rPr>
              <w:t xml:space="preserve"> </w:t>
            </w:r>
            <w:r w:rsidR="00186CA3">
              <w:rPr>
                <w:rFonts w:ascii="Times New Roman" w:eastAsia="Times New Roman" w:hAnsi="Times New Roman" w:cs="Times New Roman"/>
              </w:rPr>
              <w:t>Co</w:t>
            </w:r>
            <w:r w:rsidR="000F4DB3">
              <w:rPr>
                <w:rFonts w:ascii="Times New Roman" w:eastAsia="Times New Roman" w:hAnsi="Times New Roman" w:cs="Times New Roman"/>
              </w:rPr>
              <w:t>ordenador</w:t>
            </w:r>
            <w:r w:rsidR="00CB0FF6">
              <w:rPr>
                <w:rFonts w:ascii="Times New Roman" w:eastAsia="Times New Roman" w:hAnsi="Times New Roman" w:cs="Times New Roman"/>
              </w:rPr>
              <w:t>(a)</w:t>
            </w:r>
            <w:r w:rsidR="00B6421E">
              <w:rPr>
                <w:rFonts w:ascii="Times New Roman" w:eastAsia="Times New Roman" w:hAnsi="Times New Roman" w:cs="Times New Roman"/>
              </w:rPr>
              <w:t>:</w:t>
            </w:r>
            <w:r w:rsidR="00EF2785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186CA3" w:rsidTr="003847D5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6CA3" w:rsidRDefault="000F4DB3" w:rsidP="00E035B8">
            <w:pPr>
              <w:pStyle w:val="Contedodatabela"/>
              <w:tabs>
                <w:tab w:val="left" w:pos="5205"/>
              </w:tabs>
              <w:snapToGrid w:val="0"/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Projeto</w:t>
            </w:r>
            <w:r w:rsidR="00186CA3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C515F1" w:rsidTr="003847D5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15F1" w:rsidRDefault="000F4DB3" w:rsidP="00E035B8">
            <w:pPr>
              <w:pStyle w:val="Contedodatabela"/>
              <w:tabs>
                <w:tab w:val="left" w:pos="5205"/>
              </w:tabs>
              <w:snapToGrid w:val="0"/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Curso/Faculdade</w:t>
            </w:r>
            <w:r w:rsidR="00E059F9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374522" w:rsidTr="003847D5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522" w:rsidRDefault="000F4DB3" w:rsidP="00E035B8">
            <w:pPr>
              <w:pStyle w:val="Contedodatabela"/>
              <w:tabs>
                <w:tab w:val="left" w:pos="5205"/>
              </w:tabs>
              <w:snapToGrid w:val="0"/>
              <w:spacing w:before="57" w:after="57"/>
            </w:pPr>
            <w:r>
              <w:t>Campus</w:t>
            </w:r>
            <w:r w:rsidR="00E059F9">
              <w:t xml:space="preserve">: </w:t>
            </w:r>
          </w:p>
        </w:tc>
      </w:tr>
      <w:tr w:rsidR="00374522" w:rsidTr="003847D5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522" w:rsidRDefault="00B6421E">
            <w:pPr>
              <w:tabs>
                <w:tab w:val="left" w:pos="5490"/>
                <w:tab w:val="left" w:pos="5625"/>
              </w:tabs>
              <w:snapToGrid w:val="0"/>
              <w:spacing w:before="57" w:after="5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ATIVIDADES DESENVOLVIDAS</w:t>
            </w:r>
            <w:r w:rsidR="00E33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E RESULTADOS </w:t>
            </w:r>
            <w:r w:rsidR="008A1A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FINAIS</w:t>
            </w:r>
            <w:r w:rsidR="000F4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E33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OBTIDOS</w:t>
            </w:r>
            <w:r w:rsidR="000F4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QUANTO AOS SEGUINTES ITENS</w:t>
            </w:r>
          </w:p>
        </w:tc>
      </w:tr>
      <w:tr w:rsidR="00BA3ADE" w:rsidRPr="00D0432F" w:rsidTr="003847D5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A3ADE" w:rsidRPr="00D0432F" w:rsidRDefault="009D6296" w:rsidP="00874418">
            <w:pPr>
              <w:pStyle w:val="NormalWeb"/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0F4DB3">
              <w:rPr>
                <w:iCs/>
              </w:rPr>
              <w:t xml:space="preserve"> - </w:t>
            </w:r>
            <w:r w:rsidR="000F4DB3" w:rsidRPr="002A3B4E">
              <w:rPr>
                <w:iCs/>
                <w:sz w:val="22"/>
                <w:szCs w:val="22"/>
              </w:rPr>
              <w:t>INCREMENTO DIDÁTICO-METODOLÓGICO:</w:t>
            </w:r>
            <w:r>
              <w:rPr>
                <w:iCs/>
              </w:rPr>
              <w:t xml:space="preserve"> </w:t>
            </w:r>
            <w:r w:rsidR="000F4DB3" w:rsidRPr="000F4DB3">
              <w:rPr>
                <w:bCs/>
                <w:sz w:val="22"/>
                <w:szCs w:val="22"/>
              </w:rPr>
              <w:t xml:space="preserve">Descrever atividades e experimentos </w:t>
            </w:r>
            <w:r w:rsidR="000608C7">
              <w:rPr>
                <w:bCs/>
                <w:sz w:val="22"/>
                <w:szCs w:val="22"/>
              </w:rPr>
              <w:t xml:space="preserve">do projeto que </w:t>
            </w:r>
            <w:r w:rsidR="000F4DB3" w:rsidRPr="000F4DB3">
              <w:rPr>
                <w:bCs/>
                <w:sz w:val="22"/>
                <w:szCs w:val="22"/>
              </w:rPr>
              <w:t>acrescenta</w:t>
            </w:r>
            <w:r w:rsidR="008A1A79">
              <w:rPr>
                <w:bCs/>
                <w:sz w:val="22"/>
                <w:szCs w:val="22"/>
              </w:rPr>
              <w:t>ram</w:t>
            </w:r>
            <w:r w:rsidR="000F4DB3" w:rsidRPr="000F4DB3">
              <w:rPr>
                <w:bCs/>
                <w:sz w:val="22"/>
                <w:szCs w:val="22"/>
              </w:rPr>
              <w:t xml:space="preserve"> </w:t>
            </w:r>
            <w:r w:rsidR="002A3B4E">
              <w:rPr>
                <w:bCs/>
                <w:sz w:val="22"/>
                <w:szCs w:val="22"/>
              </w:rPr>
              <w:t xml:space="preserve">materiais didáticos, </w:t>
            </w:r>
            <w:r w:rsidR="000F4DB3" w:rsidRPr="000F4DB3">
              <w:rPr>
                <w:bCs/>
                <w:sz w:val="22"/>
                <w:szCs w:val="22"/>
              </w:rPr>
              <w:t>métodos e</w:t>
            </w:r>
            <w:r w:rsidR="002A3B4E">
              <w:rPr>
                <w:bCs/>
                <w:sz w:val="22"/>
                <w:szCs w:val="22"/>
              </w:rPr>
              <w:t>/ou</w:t>
            </w:r>
            <w:r w:rsidR="000F4DB3" w:rsidRPr="000F4DB3">
              <w:rPr>
                <w:bCs/>
                <w:sz w:val="22"/>
                <w:szCs w:val="22"/>
              </w:rPr>
              <w:t xml:space="preserve"> técnicas eficazes ao processo de ensino-aprendizagem na Educação Básica, Educação Profissionalizante e/ou Educação Superior</w:t>
            </w:r>
            <w:r w:rsidR="002A3B4E">
              <w:rPr>
                <w:bCs/>
                <w:sz w:val="22"/>
                <w:szCs w:val="22"/>
              </w:rPr>
              <w:t xml:space="preserve">. </w:t>
            </w:r>
            <w:r w:rsidR="009C5F28">
              <w:rPr>
                <w:bCs/>
                <w:sz w:val="22"/>
                <w:szCs w:val="22"/>
              </w:rPr>
              <w:t xml:space="preserve">Aponte </w:t>
            </w:r>
            <w:r w:rsidR="000608C7">
              <w:rPr>
                <w:bCs/>
                <w:sz w:val="22"/>
                <w:szCs w:val="22"/>
              </w:rPr>
              <w:t>o</w:t>
            </w:r>
            <w:r w:rsidR="009C5F28">
              <w:rPr>
                <w:bCs/>
                <w:sz w:val="22"/>
                <w:szCs w:val="22"/>
              </w:rPr>
              <w:t xml:space="preserve">s principais obstáculos para o alcance deste objetivo e o que tem sido feito/será feito para a superação das dificuldades: </w:t>
            </w:r>
          </w:p>
        </w:tc>
      </w:tr>
      <w:tr w:rsidR="00D0432F" w:rsidRPr="00D0432F" w:rsidTr="003847D5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D6296" w:rsidRDefault="009D6296" w:rsidP="00D0432F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9D6296" w:rsidRDefault="009D6296" w:rsidP="00D0432F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9D6296" w:rsidRDefault="009D6296" w:rsidP="00D0432F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4E724E" w:rsidRDefault="004E724E" w:rsidP="00706635">
            <w:pPr>
              <w:pStyle w:val="PargrafodaLista"/>
              <w:tabs>
                <w:tab w:val="left" w:pos="5513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0608C7" w:rsidRDefault="000608C7" w:rsidP="00706635">
            <w:pPr>
              <w:pStyle w:val="PargrafodaLista"/>
              <w:tabs>
                <w:tab w:val="left" w:pos="5513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0608C7" w:rsidRDefault="000608C7" w:rsidP="00706635">
            <w:pPr>
              <w:pStyle w:val="PargrafodaLista"/>
              <w:tabs>
                <w:tab w:val="left" w:pos="5513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4613" w:rsidRDefault="00644613" w:rsidP="00706635">
            <w:pPr>
              <w:pStyle w:val="PargrafodaLista"/>
              <w:tabs>
                <w:tab w:val="left" w:pos="5513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4613" w:rsidRDefault="00644613" w:rsidP="00706635">
            <w:pPr>
              <w:pStyle w:val="PargrafodaLista"/>
              <w:tabs>
                <w:tab w:val="left" w:pos="5513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0608C7" w:rsidRDefault="000608C7" w:rsidP="00706635">
            <w:pPr>
              <w:pStyle w:val="PargrafodaLista"/>
              <w:tabs>
                <w:tab w:val="left" w:pos="5513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9D6296" w:rsidRDefault="009D6296" w:rsidP="00D0432F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9D6296" w:rsidRDefault="009D6296" w:rsidP="00D0432F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9D6296" w:rsidRPr="00D0432F" w:rsidRDefault="009D6296" w:rsidP="00D0432F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74522" w:rsidRPr="00D0432F" w:rsidTr="003847D5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74522" w:rsidRPr="00D0432F" w:rsidRDefault="009D6296" w:rsidP="008A1A79">
            <w:pPr>
              <w:pStyle w:val="PargrafodaLista"/>
              <w:tabs>
                <w:tab w:val="left" w:pos="37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2. </w:t>
            </w:r>
            <w:r w:rsidR="002A3B4E">
              <w:rPr>
                <w:rFonts w:ascii="Times New Roman" w:hAnsi="Times New Roman"/>
                <w:iCs/>
                <w:color w:val="000000"/>
              </w:rPr>
              <w:t xml:space="preserve">MELHORIA NO ENSINO-APRENDIZAGEM DA MODALIDADE DE ENSINO DA INSTITUIÇÃO ONDE O PROJETO ESTÁ SENDO APLICADO: </w:t>
            </w:r>
            <w:r w:rsidR="002A3B4E">
              <w:rPr>
                <w:rFonts w:ascii="Times New Roman" w:hAnsi="Times New Roman" w:cs="Arial"/>
                <w:iCs/>
                <w:color w:val="000000"/>
              </w:rPr>
              <w:t xml:space="preserve">O projeto está contribuindo para a melhoria no desempenho dos alunos do ensino básico e/ou profissionalizante da instituição onde é aplicado? </w:t>
            </w:r>
            <w:r w:rsidR="00644613">
              <w:rPr>
                <w:rFonts w:ascii="Times New Roman" w:hAnsi="Times New Roman" w:cs="Arial"/>
                <w:iCs/>
                <w:color w:val="000000"/>
              </w:rPr>
              <w:t xml:space="preserve">Apresente evidências. </w:t>
            </w:r>
            <w:r w:rsidR="00644613" w:rsidRPr="00644613">
              <w:rPr>
                <w:rFonts w:ascii="Times New Roman" w:hAnsi="Times New Roman"/>
                <w:bCs/>
              </w:rPr>
              <w:t xml:space="preserve">Aponte os principais obstáculos para o alcance deste objetivo e o que </w:t>
            </w:r>
            <w:r w:rsidR="008A1A79">
              <w:rPr>
                <w:rFonts w:ascii="Times New Roman" w:hAnsi="Times New Roman"/>
                <w:bCs/>
              </w:rPr>
              <w:t>foi</w:t>
            </w:r>
            <w:r w:rsidR="00644613" w:rsidRPr="00644613">
              <w:rPr>
                <w:rFonts w:ascii="Times New Roman" w:hAnsi="Times New Roman"/>
                <w:bCs/>
              </w:rPr>
              <w:t xml:space="preserve"> feito para a superação das dificuldades:</w:t>
            </w:r>
          </w:p>
        </w:tc>
      </w:tr>
      <w:tr w:rsidR="00D0432F" w:rsidRPr="00D0432F" w:rsidTr="004E724E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D0432F" w:rsidRDefault="00D0432F" w:rsidP="00D0432F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9D6296" w:rsidRDefault="009D6296" w:rsidP="00D0432F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9D6296" w:rsidRDefault="009D6296" w:rsidP="00D0432F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4E724E" w:rsidRDefault="004E724E" w:rsidP="00D0432F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4E724E" w:rsidRDefault="004E724E" w:rsidP="00D0432F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4E724E" w:rsidRDefault="004E724E" w:rsidP="00D0432F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4E724E" w:rsidRDefault="004E724E" w:rsidP="00D0432F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4E724E" w:rsidRDefault="004E724E" w:rsidP="00D0432F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9D6296" w:rsidRDefault="009D6296" w:rsidP="00D0432F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9D6296" w:rsidRDefault="009D6296" w:rsidP="00D0432F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9D6296" w:rsidRPr="00D0432F" w:rsidRDefault="009D6296" w:rsidP="00D0432F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</w:tc>
      </w:tr>
      <w:tr w:rsidR="00BA3ADE" w:rsidRPr="00D0432F" w:rsidTr="004E724E">
        <w:trPr>
          <w:cantSplit/>
          <w:trHeight w:val="262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3ADE" w:rsidRPr="00D0432F" w:rsidRDefault="00E059F9" w:rsidP="008A1A79">
            <w:pPr>
              <w:pStyle w:val="PargrafodaLista"/>
              <w:tabs>
                <w:tab w:val="left" w:pos="37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3.</w:t>
            </w:r>
            <w:r w:rsidR="00BB15BA">
              <w:rPr>
                <w:rFonts w:ascii="Times New Roman" w:hAnsi="Times New Roman" w:cs="Arial"/>
                <w:iCs/>
                <w:color w:val="000000"/>
              </w:rPr>
              <w:t xml:space="preserve"> FORTALECIMENTO DO ENSINO DE GRADUAÇÃO DA UNIFESSPA: Neste item, citar a contribuição do projeto para aspectos como: </w:t>
            </w:r>
            <w:r w:rsidR="00AA3862">
              <w:rPr>
                <w:rFonts w:ascii="Times New Roman" w:hAnsi="Times New Roman" w:cs="Arial"/>
                <w:iCs/>
                <w:color w:val="000000"/>
              </w:rPr>
              <w:t>mestria dos dis</w:t>
            </w:r>
            <w:r w:rsidR="008A1A79">
              <w:rPr>
                <w:rFonts w:ascii="Times New Roman" w:hAnsi="Times New Roman" w:cs="Arial"/>
                <w:iCs/>
                <w:color w:val="000000"/>
              </w:rPr>
              <w:t>centes em relação às</w:t>
            </w:r>
            <w:r w:rsidR="00AA3862">
              <w:rPr>
                <w:rFonts w:ascii="Times New Roman" w:hAnsi="Times New Roman" w:cs="Arial"/>
                <w:iCs/>
                <w:color w:val="000000"/>
              </w:rPr>
              <w:t xml:space="preserve"> atividades didático-metodológicas; motivação dos discentes para a docência, entre outros. A</w:t>
            </w:r>
            <w:r w:rsidR="00A36D0C" w:rsidRPr="00BB15BA">
              <w:rPr>
                <w:rFonts w:ascii="Times New Roman" w:hAnsi="Times New Roman"/>
                <w:bCs/>
              </w:rPr>
              <w:t xml:space="preserve">ponte os principais obstáculos para o alcance deste objetivo e o que </w:t>
            </w:r>
            <w:r w:rsidR="008A1A79">
              <w:rPr>
                <w:rFonts w:ascii="Times New Roman" w:hAnsi="Times New Roman"/>
                <w:bCs/>
              </w:rPr>
              <w:t>foi</w:t>
            </w:r>
            <w:r w:rsidR="00A36D0C" w:rsidRPr="00BB15BA">
              <w:rPr>
                <w:rFonts w:ascii="Times New Roman" w:hAnsi="Times New Roman"/>
                <w:bCs/>
              </w:rPr>
              <w:t xml:space="preserve"> feito para a superação das dificuldades:</w:t>
            </w:r>
            <w:proofErr w:type="gramStart"/>
            <w:r w:rsidR="00A36D0C">
              <w:rPr>
                <w:bCs/>
              </w:rPr>
              <w:t xml:space="preserve"> </w:t>
            </w:r>
            <w:r w:rsidR="00A36D0C">
              <w:rPr>
                <w:rFonts w:ascii="Times New Roman" w:hAnsi="Times New Roman" w:cs="Arial"/>
                <w:iCs/>
                <w:color w:val="000000"/>
              </w:rPr>
              <w:t xml:space="preserve"> </w:t>
            </w:r>
            <w:r w:rsidR="00A36D0C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="00AA3862">
              <w:rPr>
                <w:rFonts w:ascii="Times New Roman" w:hAnsi="Times New Roman" w:cs="Arial"/>
                <w:iCs/>
                <w:color w:val="000000"/>
              </w:rPr>
              <w:t xml:space="preserve"> </w:t>
            </w:r>
          </w:p>
        </w:tc>
        <w:proofErr w:type="gramEnd"/>
      </w:tr>
      <w:tr w:rsidR="00D0432F" w:rsidRPr="00D0432F" w:rsidTr="004E724E">
        <w:trPr>
          <w:cantSplit/>
          <w:trHeight w:val="262"/>
        </w:trPr>
        <w:tc>
          <w:tcPr>
            <w:tcW w:w="9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D0432F" w:rsidRDefault="00D0432F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9D6296" w:rsidRDefault="009D6296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9D6296" w:rsidRDefault="009D6296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9D6296" w:rsidRDefault="009D6296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644613" w:rsidRDefault="00644613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644613" w:rsidRDefault="00644613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644613" w:rsidRDefault="00644613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644613" w:rsidRDefault="00644613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644613" w:rsidRDefault="00644613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644613" w:rsidRDefault="00644613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644613" w:rsidRDefault="00644613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9D6296" w:rsidRDefault="009D6296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9D6296" w:rsidRDefault="009D6296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9D6296" w:rsidRDefault="009D6296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9D6296" w:rsidRDefault="009D6296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9D6296" w:rsidRPr="00D0432F" w:rsidRDefault="009D6296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</w:tc>
      </w:tr>
      <w:tr w:rsidR="00BA3ADE" w:rsidRPr="00D0432F" w:rsidTr="006C3291">
        <w:trPr>
          <w:cantSplit/>
          <w:trHeight w:val="262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3ADE" w:rsidRPr="00D0432F" w:rsidRDefault="00B057F5" w:rsidP="008A1A79">
            <w:pPr>
              <w:pStyle w:val="PargrafodaLista"/>
              <w:spacing w:after="0" w:line="240" w:lineRule="auto"/>
              <w:ind w:left="15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bCs/>
              </w:rPr>
              <w:t xml:space="preserve">4. </w:t>
            </w:r>
            <w:r w:rsidR="004E724E">
              <w:rPr>
                <w:rFonts w:ascii="Times New Roman" w:hAnsi="Times New Roman"/>
                <w:bCs/>
              </w:rPr>
              <w:t>CONTRIBUIÇÃO AO PROFESSOR DA EDUCAÇÃO BÁSICA E/OU PROFISSIONAL</w:t>
            </w:r>
            <w:r w:rsidR="00243261">
              <w:rPr>
                <w:rFonts w:ascii="Times New Roman" w:hAnsi="Times New Roman"/>
                <w:bCs/>
              </w:rPr>
              <w:t>IZANTE</w:t>
            </w:r>
            <w:r w:rsidR="004E724E">
              <w:rPr>
                <w:rFonts w:ascii="Times New Roman" w:hAnsi="Times New Roman"/>
                <w:bCs/>
              </w:rPr>
              <w:t xml:space="preserve">: Citar, neste campo, a contribuição </w:t>
            </w:r>
            <w:r w:rsidR="00243261">
              <w:rPr>
                <w:rFonts w:ascii="Times New Roman" w:hAnsi="Times New Roman"/>
                <w:bCs/>
              </w:rPr>
              <w:t>ao</w:t>
            </w:r>
            <w:r w:rsidR="004E724E">
              <w:rPr>
                <w:rFonts w:ascii="Times New Roman" w:hAnsi="Times New Roman"/>
                <w:bCs/>
              </w:rPr>
              <w:t xml:space="preserve"> docente da</w:t>
            </w:r>
            <w:r w:rsidR="00243261">
              <w:rPr>
                <w:rFonts w:ascii="Times New Roman" w:hAnsi="Times New Roman"/>
                <w:bCs/>
              </w:rPr>
              <w:t xml:space="preserve"> educação básica ou profissionalizante</w:t>
            </w:r>
            <w:r w:rsidR="004E724E">
              <w:rPr>
                <w:rFonts w:ascii="Times New Roman" w:hAnsi="Times New Roman"/>
                <w:bCs/>
              </w:rPr>
              <w:t xml:space="preserve"> quanto aos aspectos: ampliação de oportunidades </w:t>
            </w:r>
            <w:r w:rsidR="00874418">
              <w:rPr>
                <w:rFonts w:ascii="Times New Roman" w:hAnsi="Times New Roman"/>
                <w:bCs/>
              </w:rPr>
              <w:t>pela participação no projeto de ensino</w:t>
            </w:r>
            <w:r w:rsidR="00243261">
              <w:rPr>
                <w:rFonts w:ascii="Times New Roman" w:hAnsi="Times New Roman"/>
                <w:bCs/>
              </w:rPr>
              <w:t>;</w:t>
            </w:r>
            <w:r w:rsidR="004E724E">
              <w:rPr>
                <w:rFonts w:ascii="Times New Roman" w:hAnsi="Times New Roman"/>
                <w:bCs/>
              </w:rPr>
              <w:t xml:space="preserve"> incremento da produção acadêmica</w:t>
            </w:r>
            <w:r w:rsidR="00243261">
              <w:rPr>
                <w:rFonts w:ascii="Times New Roman" w:hAnsi="Times New Roman"/>
                <w:bCs/>
              </w:rPr>
              <w:t>;</w:t>
            </w:r>
            <w:r w:rsidR="004E724E">
              <w:rPr>
                <w:rFonts w:ascii="Times New Roman" w:hAnsi="Times New Roman"/>
                <w:bCs/>
              </w:rPr>
              <w:t xml:space="preserve"> maior investimento em formação continuada, etc. </w:t>
            </w:r>
            <w:r w:rsidR="00243261">
              <w:rPr>
                <w:rFonts w:ascii="Times New Roman" w:hAnsi="Times New Roman" w:cs="Arial"/>
                <w:iCs/>
                <w:color w:val="000000"/>
              </w:rPr>
              <w:t>A</w:t>
            </w:r>
            <w:r w:rsidR="00243261" w:rsidRPr="00BB15BA">
              <w:rPr>
                <w:rFonts w:ascii="Times New Roman" w:hAnsi="Times New Roman"/>
                <w:bCs/>
              </w:rPr>
              <w:t xml:space="preserve">ponte os principais obstáculos para o alcance deste objetivo e o que tem </w:t>
            </w:r>
            <w:r w:rsidR="008A1A79">
              <w:rPr>
                <w:rFonts w:ascii="Times New Roman" w:hAnsi="Times New Roman"/>
                <w:bCs/>
              </w:rPr>
              <w:t xml:space="preserve">foi </w:t>
            </w:r>
            <w:r w:rsidR="00243261" w:rsidRPr="00BB15BA">
              <w:rPr>
                <w:rFonts w:ascii="Times New Roman" w:hAnsi="Times New Roman"/>
                <w:bCs/>
              </w:rPr>
              <w:t>feito para a superação das dificuldades:</w:t>
            </w:r>
            <w:proofErr w:type="gramStart"/>
            <w:r w:rsidR="00243261">
              <w:rPr>
                <w:bCs/>
              </w:rPr>
              <w:t xml:space="preserve"> </w:t>
            </w:r>
            <w:r w:rsidR="00243261">
              <w:rPr>
                <w:rFonts w:ascii="Times New Roman" w:hAnsi="Times New Roman" w:cs="Arial"/>
                <w:iCs/>
                <w:color w:val="000000"/>
              </w:rPr>
              <w:t xml:space="preserve"> </w:t>
            </w:r>
            <w:r w:rsidR="00243261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="00243261">
              <w:rPr>
                <w:rFonts w:ascii="Times New Roman" w:hAnsi="Times New Roman" w:cs="Arial"/>
                <w:iCs/>
                <w:color w:val="000000"/>
              </w:rPr>
              <w:t xml:space="preserve"> </w:t>
            </w:r>
          </w:p>
        </w:tc>
        <w:proofErr w:type="gramEnd"/>
      </w:tr>
      <w:tr w:rsidR="00D0432F" w:rsidRPr="00D0432F" w:rsidTr="006C3291">
        <w:trPr>
          <w:cantSplit/>
          <w:trHeight w:val="262"/>
        </w:trPr>
        <w:tc>
          <w:tcPr>
            <w:tcW w:w="96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0432F" w:rsidRDefault="00D0432F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6C3291" w:rsidRDefault="006C3291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644613" w:rsidRDefault="00644613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644613" w:rsidRDefault="00644613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644613" w:rsidRDefault="00644613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644613" w:rsidRDefault="00644613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644613" w:rsidRDefault="00644613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644613" w:rsidRDefault="00644613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644613" w:rsidRDefault="00644613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644613" w:rsidRDefault="00644613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644613" w:rsidRDefault="00644613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644613" w:rsidRDefault="00644613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644613" w:rsidRDefault="00644613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644613" w:rsidRDefault="00644613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644613" w:rsidRDefault="00644613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F258DD" w:rsidRDefault="00F258DD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F258DD" w:rsidRDefault="00F258DD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F258DD" w:rsidRDefault="00F258DD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F509EA" w:rsidRDefault="00F509EA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9D6296" w:rsidRPr="00D0432F" w:rsidRDefault="009D6296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F1906" w:rsidRPr="00D0432F" w:rsidTr="001F1906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F1906" w:rsidRPr="001F1906" w:rsidRDefault="004E724E" w:rsidP="008A1A79">
            <w:pPr>
              <w:pStyle w:val="PargrafodaLista"/>
              <w:spacing w:before="57" w:after="57" w:line="240" w:lineRule="auto"/>
              <w:ind w:left="15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hAnsi="Times New Roman" w:cs="Arial"/>
                <w:iCs/>
                <w:color w:val="000000"/>
              </w:rPr>
              <w:t xml:space="preserve"> </w:t>
            </w:r>
            <w:r w:rsidR="00A36D0C">
              <w:rPr>
                <w:rFonts w:ascii="Times New Roman" w:hAnsi="Times New Roman" w:cs="Arial"/>
                <w:iCs/>
                <w:color w:val="000000"/>
              </w:rPr>
              <w:t xml:space="preserve">PRODUÇÃO ACADÊMICO-CIENTÍFICA: Relate aqui </w:t>
            </w:r>
            <w:r w:rsidR="00243261">
              <w:rPr>
                <w:rFonts w:ascii="Times New Roman" w:hAnsi="Times New Roman" w:cs="Arial"/>
                <w:iCs/>
                <w:color w:val="000000"/>
              </w:rPr>
              <w:t xml:space="preserve">publicações e </w:t>
            </w:r>
            <w:r w:rsidR="00A36D0C">
              <w:rPr>
                <w:rFonts w:ascii="Times New Roman" w:hAnsi="Times New Roman" w:cs="Arial"/>
                <w:iCs/>
                <w:color w:val="000000"/>
              </w:rPr>
              <w:t>apresentações em congressos, seminários e eventos congêneres e desenvolvimento de trabalhos acadêmicos (artigos, monografias, dissertações, teses) de alguma forma vinculadas ao projeto</w:t>
            </w:r>
            <w:r w:rsidR="00243261">
              <w:rPr>
                <w:rFonts w:ascii="Times New Roman" w:hAnsi="Times New Roman" w:cs="Arial"/>
                <w:iCs/>
                <w:color w:val="000000"/>
              </w:rPr>
              <w:t xml:space="preserve">. </w:t>
            </w:r>
            <w:r w:rsidR="00644613">
              <w:rPr>
                <w:rFonts w:ascii="Times New Roman" w:hAnsi="Times New Roman" w:cs="Arial"/>
                <w:iCs/>
                <w:color w:val="000000"/>
              </w:rPr>
              <w:t>A</w:t>
            </w:r>
            <w:r w:rsidR="00644613" w:rsidRPr="00BB15BA">
              <w:rPr>
                <w:rFonts w:ascii="Times New Roman" w:hAnsi="Times New Roman"/>
                <w:bCs/>
              </w:rPr>
              <w:t>ponte os principais obstáculos para o alcance</w:t>
            </w:r>
            <w:r w:rsidR="008A1A79">
              <w:rPr>
                <w:rFonts w:ascii="Times New Roman" w:hAnsi="Times New Roman"/>
                <w:bCs/>
              </w:rPr>
              <w:t xml:space="preserve"> deste objetivo e o que foi</w:t>
            </w:r>
            <w:r w:rsidR="00644613" w:rsidRPr="00BB15BA">
              <w:rPr>
                <w:rFonts w:ascii="Times New Roman" w:hAnsi="Times New Roman"/>
                <w:bCs/>
              </w:rPr>
              <w:t xml:space="preserve"> feito para a superação das dificuldades:</w:t>
            </w:r>
            <w:proofErr w:type="gramStart"/>
            <w:r w:rsidR="00644613">
              <w:rPr>
                <w:bCs/>
              </w:rPr>
              <w:t xml:space="preserve"> </w:t>
            </w:r>
            <w:r w:rsidR="00644613">
              <w:rPr>
                <w:rFonts w:ascii="Times New Roman" w:hAnsi="Times New Roman" w:cs="Arial"/>
                <w:iCs/>
                <w:color w:val="000000"/>
              </w:rPr>
              <w:t xml:space="preserve"> </w:t>
            </w:r>
            <w:r w:rsidR="00644613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="00644613">
              <w:rPr>
                <w:rFonts w:ascii="Times New Roman" w:hAnsi="Times New Roman" w:cs="Arial"/>
                <w:iCs/>
                <w:color w:val="000000"/>
              </w:rPr>
              <w:t xml:space="preserve"> </w:t>
            </w:r>
          </w:p>
        </w:tc>
        <w:proofErr w:type="gramEnd"/>
      </w:tr>
      <w:tr w:rsidR="00B057F5" w:rsidRPr="00D0432F" w:rsidTr="00EE2249">
        <w:trPr>
          <w:cantSplit/>
          <w:trHeight w:val="3218"/>
        </w:trPr>
        <w:tc>
          <w:tcPr>
            <w:tcW w:w="96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057F5" w:rsidRDefault="00B057F5" w:rsidP="00760349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644613" w:rsidRDefault="00644613" w:rsidP="00B057F5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644613" w:rsidRPr="00644613" w:rsidRDefault="00644613" w:rsidP="00644613">
            <w:pPr>
              <w:rPr>
                <w:lang w:eastAsia="en-US" w:bidi="ar-SA"/>
              </w:rPr>
            </w:pPr>
          </w:p>
          <w:p w:rsidR="00644613" w:rsidRDefault="00644613" w:rsidP="00644613">
            <w:pPr>
              <w:rPr>
                <w:lang w:eastAsia="en-US" w:bidi="ar-SA"/>
              </w:rPr>
            </w:pPr>
          </w:p>
          <w:p w:rsidR="00B057F5" w:rsidRPr="00644613" w:rsidRDefault="00644613" w:rsidP="00644613">
            <w:pPr>
              <w:tabs>
                <w:tab w:val="left" w:pos="935"/>
              </w:tabs>
              <w:rPr>
                <w:lang w:eastAsia="en-US" w:bidi="ar-SA"/>
              </w:rPr>
            </w:pPr>
            <w:r>
              <w:rPr>
                <w:lang w:eastAsia="en-US" w:bidi="ar-SA"/>
              </w:rPr>
              <w:tab/>
            </w:r>
          </w:p>
        </w:tc>
      </w:tr>
      <w:tr w:rsidR="00855E95" w:rsidRPr="00D0432F" w:rsidTr="00D6344A">
        <w:trPr>
          <w:cantSplit/>
          <w:trHeight w:val="262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E95" w:rsidRDefault="008A1A79" w:rsidP="00A71E54">
            <w:pPr>
              <w:tabs>
                <w:tab w:val="left" w:pos="520"/>
              </w:tabs>
              <w:jc w:val="both"/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>6</w:t>
            </w:r>
            <w:r w:rsidR="00855E95"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>. Indique o número e cite o nome das escolas atendidas pelo projeto:</w:t>
            </w:r>
          </w:p>
        </w:tc>
      </w:tr>
      <w:tr w:rsidR="00855E95" w:rsidRPr="00D0432F" w:rsidTr="00855E95">
        <w:trPr>
          <w:cantSplit/>
          <w:trHeight w:val="262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E95" w:rsidRDefault="00855E95" w:rsidP="00A71E54">
            <w:pPr>
              <w:tabs>
                <w:tab w:val="left" w:pos="520"/>
              </w:tabs>
              <w:jc w:val="both"/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</w:pPr>
          </w:p>
          <w:p w:rsidR="00855E95" w:rsidRDefault="00855E95" w:rsidP="00A71E54">
            <w:pPr>
              <w:tabs>
                <w:tab w:val="left" w:pos="520"/>
              </w:tabs>
              <w:jc w:val="both"/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</w:pPr>
          </w:p>
        </w:tc>
      </w:tr>
      <w:tr w:rsidR="009A5C17" w:rsidRPr="00D0432F" w:rsidTr="00D6344A">
        <w:trPr>
          <w:cantSplit/>
          <w:trHeight w:val="262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5C17" w:rsidRPr="00E144E3" w:rsidRDefault="008A1A79" w:rsidP="00A71E54">
            <w:pPr>
              <w:tabs>
                <w:tab w:val="left" w:pos="520"/>
              </w:tabs>
              <w:jc w:val="both"/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>7</w:t>
            </w:r>
            <w:r w:rsidR="001E3205"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>. Indique o número de docentes da Educação Básica impactados pelo projeto:</w:t>
            </w:r>
          </w:p>
        </w:tc>
      </w:tr>
      <w:tr w:rsidR="00356F53" w:rsidRPr="00D0432F" w:rsidTr="001E3205">
        <w:trPr>
          <w:cantSplit/>
          <w:trHeight w:val="262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205" w:rsidRDefault="001E3205" w:rsidP="00A71E54">
            <w:pPr>
              <w:tabs>
                <w:tab w:val="left" w:pos="520"/>
              </w:tabs>
              <w:jc w:val="both"/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</w:pPr>
          </w:p>
          <w:p w:rsidR="001E3205" w:rsidRDefault="001E3205" w:rsidP="00A71E54">
            <w:pPr>
              <w:tabs>
                <w:tab w:val="left" w:pos="520"/>
              </w:tabs>
              <w:jc w:val="both"/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</w:pPr>
          </w:p>
        </w:tc>
      </w:tr>
      <w:tr w:rsidR="001E3205" w:rsidRPr="00D0432F" w:rsidTr="001E3205">
        <w:trPr>
          <w:cantSplit/>
          <w:trHeight w:val="262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3205" w:rsidRDefault="008A1A79" w:rsidP="00A71E54">
            <w:pPr>
              <w:tabs>
                <w:tab w:val="left" w:pos="520"/>
              </w:tabs>
              <w:jc w:val="both"/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>8</w:t>
            </w:r>
            <w:r w:rsidR="001E3205"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 xml:space="preserve">. Indique o número de discentes (alunos) da Educação Básica impactados pelo projeto: </w:t>
            </w:r>
          </w:p>
        </w:tc>
      </w:tr>
      <w:tr w:rsidR="001E3205" w:rsidRPr="00D0432F" w:rsidTr="001E3205">
        <w:trPr>
          <w:cantSplit/>
          <w:trHeight w:val="262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205" w:rsidRDefault="001E3205" w:rsidP="00A71E54">
            <w:pPr>
              <w:tabs>
                <w:tab w:val="left" w:pos="520"/>
              </w:tabs>
              <w:jc w:val="both"/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</w:pPr>
          </w:p>
          <w:p w:rsidR="001E3205" w:rsidRDefault="001E3205" w:rsidP="00A71E54">
            <w:pPr>
              <w:tabs>
                <w:tab w:val="left" w:pos="520"/>
              </w:tabs>
              <w:jc w:val="both"/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</w:pPr>
          </w:p>
        </w:tc>
      </w:tr>
      <w:tr w:rsidR="001E3205" w:rsidRPr="00D0432F" w:rsidTr="00855E95">
        <w:trPr>
          <w:cantSplit/>
          <w:trHeight w:val="262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3205" w:rsidRDefault="008A1A79" w:rsidP="00D36F22">
            <w:pPr>
              <w:tabs>
                <w:tab w:val="left" w:pos="520"/>
              </w:tabs>
              <w:jc w:val="both"/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>09</w:t>
            </w:r>
            <w:r w:rsidR="00D36F22"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 xml:space="preserve">. Relacione os eventos envolvendo a educação básica realizados no âmbito do projeto, citando o nome do evento, o tipo de evento (palestra, oficina, seminário, minicurso, etc.), o local, a data e o número de participantes.  </w:t>
            </w:r>
          </w:p>
        </w:tc>
      </w:tr>
      <w:tr w:rsidR="00855E95" w:rsidRPr="00D0432F" w:rsidTr="00855E95">
        <w:trPr>
          <w:cantSplit/>
          <w:trHeight w:val="262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E95" w:rsidRDefault="00855E95" w:rsidP="00A71E54">
            <w:pPr>
              <w:tabs>
                <w:tab w:val="left" w:pos="520"/>
              </w:tabs>
              <w:jc w:val="both"/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</w:pPr>
          </w:p>
          <w:p w:rsidR="00D36F22" w:rsidRDefault="00D36F22" w:rsidP="00A71E54">
            <w:pPr>
              <w:tabs>
                <w:tab w:val="left" w:pos="520"/>
              </w:tabs>
              <w:jc w:val="both"/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</w:pPr>
          </w:p>
        </w:tc>
      </w:tr>
      <w:tr w:rsidR="00D36F22" w:rsidRPr="00D0432F" w:rsidTr="00D36F22">
        <w:trPr>
          <w:cantSplit/>
          <w:trHeight w:val="262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F22" w:rsidRDefault="008A1A79" w:rsidP="00D36F22">
            <w:pPr>
              <w:tabs>
                <w:tab w:val="left" w:pos="520"/>
              </w:tabs>
              <w:jc w:val="both"/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>10</w:t>
            </w:r>
            <w:r w:rsidR="00D36F22"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 xml:space="preserve">. </w:t>
            </w:r>
            <w:r w:rsidR="00D36F22" w:rsidRPr="00855E95"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>O projeto prevê ações de Formação Continuada voltadas para os professores da Rede Pública de Ensino?</w:t>
            </w:r>
            <w:r w:rsidR="00D36F22"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 xml:space="preserve"> Se a resposta for positiva, indique o número de professores impactados: </w:t>
            </w:r>
          </w:p>
        </w:tc>
      </w:tr>
      <w:tr w:rsidR="00D36F22" w:rsidRPr="00D0432F" w:rsidTr="00855E95">
        <w:trPr>
          <w:cantSplit/>
          <w:trHeight w:val="262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F22" w:rsidRDefault="00D36F22" w:rsidP="00D36F22">
            <w:pPr>
              <w:tabs>
                <w:tab w:val="left" w:pos="520"/>
              </w:tabs>
              <w:jc w:val="both"/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</w:pPr>
          </w:p>
          <w:p w:rsidR="00874418" w:rsidRDefault="00874418" w:rsidP="00D36F22">
            <w:pPr>
              <w:tabs>
                <w:tab w:val="left" w:pos="520"/>
              </w:tabs>
              <w:jc w:val="both"/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</w:pPr>
          </w:p>
          <w:p w:rsidR="00874418" w:rsidRDefault="00874418" w:rsidP="00D36F22">
            <w:pPr>
              <w:tabs>
                <w:tab w:val="left" w:pos="520"/>
              </w:tabs>
              <w:jc w:val="both"/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</w:pPr>
          </w:p>
          <w:p w:rsidR="00874418" w:rsidRDefault="00874418" w:rsidP="00D36F22">
            <w:pPr>
              <w:tabs>
                <w:tab w:val="left" w:pos="520"/>
              </w:tabs>
              <w:jc w:val="both"/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</w:pPr>
          </w:p>
          <w:p w:rsidR="00874418" w:rsidRDefault="00874418" w:rsidP="00D36F22">
            <w:pPr>
              <w:tabs>
                <w:tab w:val="left" w:pos="520"/>
              </w:tabs>
              <w:jc w:val="both"/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</w:pPr>
          </w:p>
        </w:tc>
      </w:tr>
      <w:tr w:rsidR="00874418" w:rsidRPr="00D0432F" w:rsidTr="00874418">
        <w:trPr>
          <w:cantSplit/>
          <w:trHeight w:val="262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4418" w:rsidRDefault="00874418" w:rsidP="00874418">
            <w:pPr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  <w:t xml:space="preserve">12. </w:t>
            </w:r>
            <w:r w:rsidRPr="008D1E08"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  <w:t xml:space="preserve">Sugestões à equipe da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  <w:t>DIPE/</w:t>
            </w:r>
            <w:r w:rsidRPr="008D1E08"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  <w:t>D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  <w:t>PROJ/PROEG a respeito do Programa PAPIM</w:t>
            </w:r>
            <w:r w:rsidRPr="008D1E08"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  <w:t>.</w:t>
            </w:r>
          </w:p>
        </w:tc>
      </w:tr>
      <w:tr w:rsidR="00874418" w:rsidRPr="00D0432F" w:rsidTr="00855E95">
        <w:trPr>
          <w:cantSplit/>
          <w:trHeight w:val="262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418" w:rsidRDefault="00874418" w:rsidP="00874418">
            <w:pPr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</w:p>
          <w:p w:rsidR="00874418" w:rsidRDefault="00874418" w:rsidP="00874418">
            <w:pPr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</w:p>
          <w:p w:rsidR="00874418" w:rsidRDefault="00874418" w:rsidP="00874418">
            <w:pPr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</w:p>
          <w:p w:rsidR="00874418" w:rsidRDefault="00874418" w:rsidP="00874418">
            <w:pPr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</w:p>
          <w:p w:rsidR="00874418" w:rsidRDefault="00874418" w:rsidP="00874418">
            <w:pPr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</w:p>
          <w:p w:rsidR="00874418" w:rsidRDefault="00874418" w:rsidP="00874418">
            <w:pPr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</w:p>
          <w:p w:rsidR="00874418" w:rsidRDefault="00874418" w:rsidP="00874418">
            <w:pPr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</w:p>
          <w:p w:rsidR="00874418" w:rsidRDefault="00874418" w:rsidP="00874418">
            <w:pPr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</w:p>
          <w:p w:rsidR="00874418" w:rsidRDefault="00874418" w:rsidP="00874418">
            <w:pPr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</w:p>
          <w:p w:rsidR="00874418" w:rsidRDefault="00874418" w:rsidP="00874418">
            <w:pPr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874418" w:rsidRPr="00D0432F" w:rsidTr="00874418">
        <w:trPr>
          <w:cantSplit/>
          <w:trHeight w:val="262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4418" w:rsidRDefault="007F636F" w:rsidP="00874418">
            <w:pPr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ORIENTAÇÕES</w:t>
            </w:r>
            <w:bookmarkStart w:id="0" w:name="_GoBack"/>
            <w:bookmarkEnd w:id="0"/>
          </w:p>
        </w:tc>
      </w:tr>
      <w:tr w:rsidR="00874418" w:rsidRPr="00D0432F" w:rsidTr="00874418">
        <w:trPr>
          <w:cantSplit/>
          <w:trHeight w:val="262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636F" w:rsidRPr="007F636F" w:rsidRDefault="007F636F" w:rsidP="007F636F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bidi="ar-SA"/>
              </w:rPr>
              <w:t>a) Os</w:t>
            </w:r>
            <w:r w:rsidRPr="007F636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bidi="ar-SA"/>
              </w:rPr>
              <w:t xml:space="preserve"> relatórios (modelos do Coordenador, do bolsista/voluntário e do Colaborador da Educação Básica), </w:t>
            </w:r>
            <w:proofErr w:type="gramStart"/>
            <w:r w:rsidRPr="007F636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bidi="ar-SA"/>
              </w:rPr>
              <w:t>após</w:t>
            </w:r>
            <w:proofErr w:type="gramEnd"/>
            <w:r w:rsidRPr="007F636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bidi="ar-SA"/>
              </w:rPr>
              <w:t xml:space="preserve"> preenchidos, devem ser juntados em arquivo único PDF e anexados ao sistema </w:t>
            </w:r>
            <w:proofErr w:type="spellStart"/>
            <w:r w:rsidRPr="007F636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bidi="ar-SA"/>
              </w:rPr>
              <w:t>Sisprol</w:t>
            </w:r>
            <w:proofErr w:type="spellEnd"/>
            <w:r w:rsidRPr="007F636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bidi="ar-SA"/>
              </w:rPr>
              <w:t xml:space="preserve"> pelo(a) Coordenador(a) do Projeto</w:t>
            </w:r>
          </w:p>
          <w:p w:rsidR="00874418" w:rsidRDefault="007F636F" w:rsidP="007F636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bidi="ar-SA"/>
              </w:rPr>
              <w:t xml:space="preserve">b) Além dos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bidi="ar-SA"/>
              </w:rPr>
              <w:t>3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bidi="ar-SA"/>
              </w:rPr>
              <w:t xml:space="preserve"> relatórios acima podem ser anexados ao sistema </w:t>
            </w:r>
            <w:r w:rsidR="0087441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bidi="ar-SA"/>
              </w:rPr>
              <w:t>documentos que fizeram parte da execução do projeto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bidi="ar-SA"/>
              </w:rPr>
              <w:t>, como fotos que apresentem etapas importantes do desenvolvimento das atividades</w:t>
            </w:r>
            <w:r w:rsidR="0087441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bidi="ar-SA"/>
              </w:rPr>
              <w:t>.</w:t>
            </w:r>
          </w:p>
        </w:tc>
      </w:tr>
    </w:tbl>
    <w:p w:rsidR="00374522" w:rsidRDefault="0037452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515F1" w:rsidRPr="004D2066" w:rsidRDefault="007F636F" w:rsidP="00C515F1">
      <w:pPr>
        <w:jc w:val="righ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881486"/>
          <w:placeholder>
            <w:docPart w:val="A882536B2BC0403B8E0E7307DE1FD13F"/>
          </w:placeholder>
          <w:showingPlcHdr/>
          <w:text/>
        </w:sdtPr>
        <w:sdtEndPr/>
        <w:sdtContent>
          <w:r w:rsidR="00C515F1" w:rsidRPr="00C515F1">
            <w:rPr>
              <w:rStyle w:val="TextodoEspaoReservado"/>
              <w:rFonts w:ascii="Times New Roman" w:eastAsiaTheme="minorHAnsi" w:hAnsi="Times New Roman" w:cs="Times New Roman"/>
              <w:color w:val="auto"/>
            </w:rPr>
            <w:t>___________________</w:t>
          </w:r>
        </w:sdtContent>
      </w:sdt>
      <w:r w:rsidR="00C515F1" w:rsidRPr="004D2066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id w:val="7881488"/>
          <w:placeholder>
            <w:docPart w:val="43519C3BFABE4AC4A4C042F10C5F60D8"/>
          </w:placeholder>
          <w:showingPlcHdr/>
          <w:text/>
        </w:sdtPr>
        <w:sdtEndPr/>
        <w:sdtContent>
          <w:r w:rsidR="00C515F1" w:rsidRPr="00C515F1">
            <w:rPr>
              <w:rStyle w:val="TextodoEspaoReservado"/>
              <w:rFonts w:ascii="Times New Roman" w:eastAsiaTheme="minorHAnsi" w:hAnsi="Times New Roman" w:cs="Times New Roman"/>
              <w:color w:val="auto"/>
            </w:rPr>
            <w:t>____</w:t>
          </w:r>
        </w:sdtContent>
      </w:sdt>
      <w:r w:rsidR="00C515F1" w:rsidRPr="004D2066">
        <w:rPr>
          <w:rFonts w:ascii="Times New Roman" w:hAnsi="Times New Roman" w:cs="Times New Roman"/>
        </w:rPr>
        <w:t xml:space="preserve"> de </w:t>
      </w:r>
      <w:sdt>
        <w:sdtPr>
          <w:rPr>
            <w:rFonts w:ascii="Times New Roman" w:hAnsi="Times New Roman" w:cs="Times New Roman"/>
          </w:rPr>
          <w:id w:val="7881490"/>
          <w:placeholder>
            <w:docPart w:val="9A20632FB2A4499EBCAB26E0AF0F7B99"/>
          </w:placeholder>
          <w:showingPlcHdr/>
          <w:text/>
        </w:sdtPr>
        <w:sdtEndPr/>
        <w:sdtContent>
          <w:r w:rsidR="00C515F1" w:rsidRPr="00C515F1">
            <w:rPr>
              <w:rStyle w:val="TextodoEspaoReservado"/>
              <w:rFonts w:ascii="Times New Roman" w:eastAsiaTheme="minorHAnsi" w:hAnsi="Times New Roman" w:cs="Times New Roman"/>
              <w:color w:val="auto"/>
            </w:rPr>
            <w:t>______________</w:t>
          </w:r>
        </w:sdtContent>
      </w:sdt>
      <w:r w:rsidR="00C515F1" w:rsidRPr="004D2066">
        <w:rPr>
          <w:rFonts w:ascii="Times New Roman" w:hAnsi="Times New Roman" w:cs="Times New Roman"/>
        </w:rPr>
        <w:t xml:space="preserve"> de </w:t>
      </w:r>
      <w:sdt>
        <w:sdtPr>
          <w:rPr>
            <w:rFonts w:ascii="Times New Roman" w:hAnsi="Times New Roman" w:cs="Times New Roman"/>
          </w:rPr>
          <w:id w:val="7881492"/>
          <w:placeholder>
            <w:docPart w:val="D6B2C8A433A8414E8B30721B6C0DD5B1"/>
          </w:placeholder>
          <w:showingPlcHdr/>
          <w:text/>
        </w:sdtPr>
        <w:sdtEndPr/>
        <w:sdtContent>
          <w:r w:rsidR="00C515F1" w:rsidRPr="00C515F1">
            <w:rPr>
              <w:rStyle w:val="TextodoEspaoReservado"/>
              <w:rFonts w:ascii="Times New Roman" w:eastAsiaTheme="minorHAnsi" w:hAnsi="Times New Roman" w:cs="Times New Roman"/>
              <w:color w:val="auto"/>
            </w:rPr>
            <w:t>_____</w:t>
          </w:r>
        </w:sdtContent>
      </w:sdt>
      <w:r w:rsidR="00C515F1" w:rsidRPr="004D2066">
        <w:rPr>
          <w:rFonts w:ascii="Times New Roman" w:hAnsi="Times New Roman" w:cs="Times New Roman"/>
        </w:rPr>
        <w:t>.</w:t>
      </w:r>
    </w:p>
    <w:p w:rsidR="004B5954" w:rsidRDefault="004B595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0432F" w:rsidRDefault="00944A57" w:rsidP="00944A57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9A5C17" w:rsidRDefault="00944A57" w:rsidP="00944A5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proofErr w:type="gramStart"/>
      <w:r w:rsidR="00E71FB2">
        <w:rPr>
          <w:rFonts w:ascii="Times New Roman" w:hAnsi="Times New Roman" w:cs="Times New Roman"/>
          <w:sz w:val="22"/>
          <w:szCs w:val="22"/>
        </w:rPr>
        <w:t>Professor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a) </w:t>
      </w:r>
      <w:r w:rsidR="00E71FB2">
        <w:rPr>
          <w:rFonts w:ascii="Times New Roman" w:hAnsi="Times New Roman" w:cs="Times New Roman"/>
          <w:sz w:val="22"/>
          <w:szCs w:val="22"/>
        </w:rPr>
        <w:t>Coordenador</w:t>
      </w:r>
      <w:r>
        <w:rPr>
          <w:rFonts w:ascii="Times New Roman" w:hAnsi="Times New Roman" w:cs="Times New Roman"/>
          <w:sz w:val="22"/>
          <w:szCs w:val="22"/>
        </w:rPr>
        <w:t>(a)</w:t>
      </w:r>
    </w:p>
    <w:p w:rsidR="00E144E3" w:rsidRDefault="00E144E3" w:rsidP="00944A57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E144E3" w:rsidSect="00644613">
      <w:headerReference w:type="default" r:id="rId9"/>
      <w:pgSz w:w="11906" w:h="16838"/>
      <w:pgMar w:top="3393" w:right="1134" w:bottom="851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8B" w:rsidRDefault="00F06A8B" w:rsidP="00F02BAB">
      <w:r>
        <w:separator/>
      </w:r>
    </w:p>
  </w:endnote>
  <w:endnote w:type="continuationSeparator" w:id="0">
    <w:p w:rsidR="00F06A8B" w:rsidRDefault="00F06A8B" w:rsidP="00F0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8B" w:rsidRDefault="00F06A8B" w:rsidP="00F02BAB">
      <w:r>
        <w:separator/>
      </w:r>
    </w:p>
  </w:footnote>
  <w:footnote w:type="continuationSeparator" w:id="0">
    <w:p w:rsidR="00F06A8B" w:rsidRDefault="00F06A8B" w:rsidP="00F0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1C6" w:rsidRDefault="001631C6" w:rsidP="00EF2785">
    <w:pPr>
      <w:pStyle w:val="Cabealho"/>
      <w:jc w:val="center"/>
    </w:pPr>
    <w:r w:rsidRPr="001631C6">
      <w:rPr>
        <w:noProof/>
        <w:lang w:eastAsia="pt-BR" w:bidi="ar-SA"/>
      </w:rPr>
      <w:drawing>
        <wp:inline distT="0" distB="0" distL="0" distR="0" wp14:anchorId="6F5EE9C7" wp14:editId="7EC1BB17">
          <wp:extent cx="847395" cy="895001"/>
          <wp:effectExtent l="0" t="0" r="0" b="63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7395" cy="895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2785" w:rsidRDefault="00EF2785" w:rsidP="00EF2785">
    <w:pPr>
      <w:pStyle w:val="Cabealho"/>
      <w:jc w:val="center"/>
    </w:pPr>
  </w:p>
  <w:p w:rsidR="00EF2785" w:rsidRDefault="00EF2785" w:rsidP="00EF2785">
    <w:pPr>
      <w:pStyle w:val="western"/>
      <w:spacing w:before="0" w:beforeAutospacing="0" w:after="0" w:line="240" w:lineRule="auto"/>
      <w:jc w:val="center"/>
    </w:pPr>
    <w:r>
      <w:rPr>
        <w:rFonts w:ascii="Arial" w:hAnsi="Arial" w:cs="Arial"/>
        <w:b/>
        <w:bCs/>
        <w:sz w:val="24"/>
        <w:szCs w:val="24"/>
      </w:rPr>
      <w:t>UNIVERSIDADE FEDERAL DO SUL E SUDESTE DO PARÁ</w:t>
    </w:r>
  </w:p>
  <w:p w:rsidR="00EF2785" w:rsidRDefault="00EF2785" w:rsidP="00EF2785">
    <w:pPr>
      <w:pStyle w:val="western"/>
      <w:spacing w:before="0" w:beforeAutospacing="0" w:after="0" w:line="240" w:lineRule="auto"/>
      <w:jc w:val="center"/>
    </w:pPr>
    <w:r>
      <w:rPr>
        <w:rFonts w:ascii="Arial" w:hAnsi="Arial" w:cs="Arial"/>
        <w:sz w:val="24"/>
        <w:szCs w:val="24"/>
      </w:rPr>
      <w:t xml:space="preserve">PRÓ-REITORIA DE </w:t>
    </w:r>
    <w:r>
      <w:rPr>
        <w:rFonts w:ascii="Arial" w:hAnsi="Arial" w:cs="Arial"/>
        <w:b/>
        <w:bCs/>
        <w:sz w:val="24"/>
        <w:szCs w:val="24"/>
      </w:rPr>
      <w:t>ENSINO DE</w:t>
    </w: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>GRADUAÇÃO</w:t>
    </w:r>
  </w:p>
  <w:p w:rsidR="00EF2785" w:rsidRDefault="00EF2785" w:rsidP="00EF2785">
    <w:pPr>
      <w:pStyle w:val="western"/>
      <w:spacing w:before="0" w:beforeAutospacing="0" w:after="0" w:line="240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sz w:val="24"/>
        <w:szCs w:val="24"/>
      </w:rPr>
      <w:t xml:space="preserve">DIRETORIA DE PLANEJAMENTO E </w:t>
    </w:r>
    <w:r>
      <w:rPr>
        <w:rFonts w:ascii="Arial" w:hAnsi="Arial" w:cs="Arial"/>
        <w:b/>
        <w:bCs/>
        <w:sz w:val="24"/>
        <w:szCs w:val="24"/>
      </w:rPr>
      <w:t>PROJETOS EDUCACIONAIS</w:t>
    </w:r>
  </w:p>
  <w:p w:rsidR="00EB4E57" w:rsidRDefault="00EB4E57" w:rsidP="00EF2785">
    <w:pPr>
      <w:pStyle w:val="western"/>
      <w:spacing w:before="0" w:beforeAutospacing="0" w:after="0" w:line="240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DIVISÃO DE PROJETOS EDUCACIONAIS – DIPE</w:t>
    </w:r>
  </w:p>
  <w:p w:rsidR="00EB4E57" w:rsidRDefault="00EB4E57" w:rsidP="00EF2785">
    <w:pPr>
      <w:pStyle w:val="western"/>
      <w:spacing w:before="0" w:beforeAutospacing="0" w:after="0" w:line="240" w:lineRule="auto"/>
      <w:jc w:val="center"/>
    </w:pPr>
  </w:p>
  <w:p w:rsidR="006E33C0" w:rsidRDefault="006E33C0" w:rsidP="006E33C0">
    <w:pPr>
      <w:pStyle w:val="western"/>
      <w:spacing w:before="0" w:beforeAutospacing="0"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sz w:val="24"/>
        <w:szCs w:val="24"/>
      </w:rPr>
      <w:t xml:space="preserve">PROGRAMA DE APOIO A PROJETOS DE INTERVENÇÃO METODOLÓGICA </w:t>
    </w:r>
    <w:r w:rsidR="00EB4E57">
      <w:rPr>
        <w:rFonts w:ascii="Arial" w:hAnsi="Arial" w:cs="Arial"/>
        <w:sz w:val="24"/>
        <w:szCs w:val="24"/>
      </w:rPr>
      <w:t>–</w:t>
    </w:r>
    <w:r>
      <w:rPr>
        <w:rFonts w:ascii="Arial" w:hAnsi="Arial" w:cs="Arial"/>
        <w:sz w:val="24"/>
        <w:szCs w:val="24"/>
      </w:rPr>
      <w:t xml:space="preserve"> </w:t>
    </w:r>
    <w:r w:rsidRPr="00AC77B3">
      <w:rPr>
        <w:rFonts w:ascii="Arial" w:hAnsi="Arial" w:cs="Arial"/>
        <w:b/>
        <w:sz w:val="24"/>
        <w:szCs w:val="24"/>
      </w:rPr>
      <w:t>PAPIM</w:t>
    </w:r>
  </w:p>
  <w:p w:rsidR="00EB4E57" w:rsidRDefault="00EB4E57" w:rsidP="006E33C0">
    <w:pPr>
      <w:pStyle w:val="western"/>
      <w:spacing w:before="0" w:beforeAutospacing="0"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8"/>
      </w:r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070F7E56"/>
    <w:multiLevelType w:val="multilevel"/>
    <w:tmpl w:val="1282457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Arial" w:hint="default"/>
        <w:color w:val="00000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="Times New Roman" w:hAnsi="Times New Roman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Arial" w:hint="default"/>
        <w:color w:val="000000"/>
      </w:rPr>
    </w:lvl>
  </w:abstractNum>
  <w:abstractNum w:abstractNumId="6">
    <w:nsid w:val="12B97499"/>
    <w:multiLevelType w:val="multilevel"/>
    <w:tmpl w:val="C30E9A7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Arial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Times New Roman" w:hAnsi="Times New Roman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Arial" w:hint="default"/>
        <w:color w:val="000000"/>
      </w:rPr>
    </w:lvl>
  </w:abstractNum>
  <w:abstractNum w:abstractNumId="7">
    <w:nsid w:val="6D8609C9"/>
    <w:multiLevelType w:val="multilevel"/>
    <w:tmpl w:val="9910A5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60907EE"/>
    <w:multiLevelType w:val="hybridMultilevel"/>
    <w:tmpl w:val="D6227618"/>
    <w:lvl w:ilvl="0" w:tplc="FC0C197A">
      <w:start w:val="4"/>
      <w:numFmt w:val="bullet"/>
      <w:lvlText w:val=""/>
      <w:lvlJc w:val="left"/>
      <w:pPr>
        <w:ind w:left="720" w:hanging="360"/>
      </w:pPr>
      <w:rPr>
        <w:rFonts w:ascii="Symbol" w:eastAsia="Droid Sans Fallback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C2"/>
    <w:rsid w:val="00006F4E"/>
    <w:rsid w:val="00027109"/>
    <w:rsid w:val="000300E1"/>
    <w:rsid w:val="0003233B"/>
    <w:rsid w:val="000608C7"/>
    <w:rsid w:val="000967D0"/>
    <w:rsid w:val="000A7E5B"/>
    <w:rsid w:val="000B1CD7"/>
    <w:rsid w:val="000F4DB3"/>
    <w:rsid w:val="00126BFE"/>
    <w:rsid w:val="001631C6"/>
    <w:rsid w:val="00186CA3"/>
    <w:rsid w:val="001E3205"/>
    <w:rsid w:val="001F1906"/>
    <w:rsid w:val="00211F72"/>
    <w:rsid w:val="0022070D"/>
    <w:rsid w:val="00243261"/>
    <w:rsid w:val="00267189"/>
    <w:rsid w:val="00296FFB"/>
    <w:rsid w:val="002A3B4E"/>
    <w:rsid w:val="002A5CB6"/>
    <w:rsid w:val="002C79E1"/>
    <w:rsid w:val="002D7885"/>
    <w:rsid w:val="00356F53"/>
    <w:rsid w:val="00374522"/>
    <w:rsid w:val="003847D5"/>
    <w:rsid w:val="003A0BB6"/>
    <w:rsid w:val="003B11C2"/>
    <w:rsid w:val="003D1340"/>
    <w:rsid w:val="003D3AE5"/>
    <w:rsid w:val="003F08AE"/>
    <w:rsid w:val="003F0D0C"/>
    <w:rsid w:val="003F2154"/>
    <w:rsid w:val="00401A84"/>
    <w:rsid w:val="00414924"/>
    <w:rsid w:val="00425366"/>
    <w:rsid w:val="004352EA"/>
    <w:rsid w:val="00453512"/>
    <w:rsid w:val="00461F98"/>
    <w:rsid w:val="0047605A"/>
    <w:rsid w:val="00483360"/>
    <w:rsid w:val="00490683"/>
    <w:rsid w:val="004921FB"/>
    <w:rsid w:val="004B5954"/>
    <w:rsid w:val="004C6F9A"/>
    <w:rsid w:val="004C738D"/>
    <w:rsid w:val="004D61C2"/>
    <w:rsid w:val="004E53BE"/>
    <w:rsid w:val="004E724E"/>
    <w:rsid w:val="00511137"/>
    <w:rsid w:val="00570888"/>
    <w:rsid w:val="00574873"/>
    <w:rsid w:val="00587354"/>
    <w:rsid w:val="00602CF7"/>
    <w:rsid w:val="00631C4E"/>
    <w:rsid w:val="00644613"/>
    <w:rsid w:val="006C3291"/>
    <w:rsid w:val="006E33C0"/>
    <w:rsid w:val="00701F08"/>
    <w:rsid w:val="00706635"/>
    <w:rsid w:val="00760349"/>
    <w:rsid w:val="0077593A"/>
    <w:rsid w:val="00781755"/>
    <w:rsid w:val="0079403C"/>
    <w:rsid w:val="007A4F1B"/>
    <w:rsid w:val="007B0C15"/>
    <w:rsid w:val="007C0D35"/>
    <w:rsid w:val="007D68ED"/>
    <w:rsid w:val="007F636F"/>
    <w:rsid w:val="00817ED9"/>
    <w:rsid w:val="00824CF9"/>
    <w:rsid w:val="00845360"/>
    <w:rsid w:val="00854ADA"/>
    <w:rsid w:val="00855E95"/>
    <w:rsid w:val="00874418"/>
    <w:rsid w:val="00880ECE"/>
    <w:rsid w:val="008A1A79"/>
    <w:rsid w:val="008A2120"/>
    <w:rsid w:val="008B49E5"/>
    <w:rsid w:val="008C0E49"/>
    <w:rsid w:val="008E203A"/>
    <w:rsid w:val="00922681"/>
    <w:rsid w:val="00927D20"/>
    <w:rsid w:val="009313DC"/>
    <w:rsid w:val="00936DD5"/>
    <w:rsid w:val="00944A57"/>
    <w:rsid w:val="0095745A"/>
    <w:rsid w:val="009778A8"/>
    <w:rsid w:val="00980BE6"/>
    <w:rsid w:val="00983B10"/>
    <w:rsid w:val="009849B5"/>
    <w:rsid w:val="009A5C17"/>
    <w:rsid w:val="009C5F28"/>
    <w:rsid w:val="009D6296"/>
    <w:rsid w:val="009F27AF"/>
    <w:rsid w:val="00A242CD"/>
    <w:rsid w:val="00A307D1"/>
    <w:rsid w:val="00A36D0C"/>
    <w:rsid w:val="00A71E54"/>
    <w:rsid w:val="00AA3862"/>
    <w:rsid w:val="00AA591B"/>
    <w:rsid w:val="00AE4885"/>
    <w:rsid w:val="00B057F5"/>
    <w:rsid w:val="00B07285"/>
    <w:rsid w:val="00B07ECD"/>
    <w:rsid w:val="00B40412"/>
    <w:rsid w:val="00B40BDD"/>
    <w:rsid w:val="00B41191"/>
    <w:rsid w:val="00B52F49"/>
    <w:rsid w:val="00B6421E"/>
    <w:rsid w:val="00B65988"/>
    <w:rsid w:val="00B71342"/>
    <w:rsid w:val="00BA3ADE"/>
    <w:rsid w:val="00BB15BA"/>
    <w:rsid w:val="00C0323E"/>
    <w:rsid w:val="00C13540"/>
    <w:rsid w:val="00C33132"/>
    <w:rsid w:val="00C515F1"/>
    <w:rsid w:val="00C517C7"/>
    <w:rsid w:val="00C730BF"/>
    <w:rsid w:val="00C8770E"/>
    <w:rsid w:val="00CB0FF6"/>
    <w:rsid w:val="00CF302A"/>
    <w:rsid w:val="00D00316"/>
    <w:rsid w:val="00D0432F"/>
    <w:rsid w:val="00D13982"/>
    <w:rsid w:val="00D36F22"/>
    <w:rsid w:val="00D6344A"/>
    <w:rsid w:val="00D83E3B"/>
    <w:rsid w:val="00DB014C"/>
    <w:rsid w:val="00DC7EC3"/>
    <w:rsid w:val="00E035B8"/>
    <w:rsid w:val="00E059F9"/>
    <w:rsid w:val="00E144E3"/>
    <w:rsid w:val="00E33B3F"/>
    <w:rsid w:val="00E41268"/>
    <w:rsid w:val="00E45BD9"/>
    <w:rsid w:val="00E56514"/>
    <w:rsid w:val="00E71FB2"/>
    <w:rsid w:val="00EB20D8"/>
    <w:rsid w:val="00EB4E57"/>
    <w:rsid w:val="00ED56D5"/>
    <w:rsid w:val="00EF2785"/>
    <w:rsid w:val="00F01E17"/>
    <w:rsid w:val="00F02BAB"/>
    <w:rsid w:val="00F06A8B"/>
    <w:rsid w:val="00F258DD"/>
    <w:rsid w:val="00F509EA"/>
    <w:rsid w:val="00F61CBD"/>
    <w:rsid w:val="00F826CB"/>
    <w:rsid w:val="00F9650C"/>
    <w:rsid w:val="00FD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22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rsid w:val="00374522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Ttulo2">
    <w:name w:val="heading 2"/>
    <w:basedOn w:val="Ttulo10"/>
    <w:next w:val="Corpodetexto"/>
    <w:qFormat/>
    <w:rsid w:val="00374522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qFormat/>
    <w:rsid w:val="00374522"/>
    <w:pPr>
      <w:tabs>
        <w:tab w:val="num" w:pos="0"/>
      </w:tabs>
      <w:spacing w:before="120" w:after="120"/>
      <w:ind w:left="432" w:hanging="432"/>
      <w:jc w:val="center"/>
      <w:outlineLvl w:val="2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74522"/>
  </w:style>
  <w:style w:type="character" w:customStyle="1" w:styleId="WW8Num1z1">
    <w:name w:val="WW8Num1z1"/>
    <w:rsid w:val="00374522"/>
  </w:style>
  <w:style w:type="character" w:customStyle="1" w:styleId="WW8Num1z2">
    <w:name w:val="WW8Num1z2"/>
    <w:rsid w:val="00374522"/>
  </w:style>
  <w:style w:type="character" w:customStyle="1" w:styleId="WW8Num1z3">
    <w:name w:val="WW8Num1z3"/>
    <w:rsid w:val="00374522"/>
  </w:style>
  <w:style w:type="character" w:customStyle="1" w:styleId="WW8Num1z4">
    <w:name w:val="WW8Num1z4"/>
    <w:rsid w:val="00374522"/>
  </w:style>
  <w:style w:type="character" w:customStyle="1" w:styleId="WW8Num1z5">
    <w:name w:val="WW8Num1z5"/>
    <w:rsid w:val="00374522"/>
  </w:style>
  <w:style w:type="character" w:customStyle="1" w:styleId="WW8Num1z6">
    <w:name w:val="WW8Num1z6"/>
    <w:rsid w:val="00374522"/>
  </w:style>
  <w:style w:type="character" w:customStyle="1" w:styleId="WW8Num1z7">
    <w:name w:val="WW8Num1z7"/>
    <w:rsid w:val="00374522"/>
  </w:style>
  <w:style w:type="character" w:customStyle="1" w:styleId="WW8Num1z8">
    <w:name w:val="WW8Num1z8"/>
    <w:rsid w:val="00374522"/>
  </w:style>
  <w:style w:type="character" w:customStyle="1" w:styleId="WW8Num3z0">
    <w:name w:val="WW8Num3z0"/>
    <w:rsid w:val="00374522"/>
    <w:rPr>
      <w:rFonts w:ascii="Symbol" w:hAnsi="Symbol" w:cs="Symbol"/>
    </w:rPr>
  </w:style>
  <w:style w:type="character" w:customStyle="1" w:styleId="WW8Num3z1">
    <w:name w:val="WW8Num3z1"/>
    <w:rsid w:val="00374522"/>
  </w:style>
  <w:style w:type="character" w:customStyle="1" w:styleId="WW8Num3z2">
    <w:name w:val="WW8Num3z2"/>
    <w:rsid w:val="00374522"/>
  </w:style>
  <w:style w:type="character" w:customStyle="1" w:styleId="WW8Num3z3">
    <w:name w:val="WW8Num3z3"/>
    <w:rsid w:val="00374522"/>
  </w:style>
  <w:style w:type="character" w:customStyle="1" w:styleId="WW8Num3z4">
    <w:name w:val="WW8Num3z4"/>
    <w:rsid w:val="00374522"/>
  </w:style>
  <w:style w:type="character" w:customStyle="1" w:styleId="WW8Num3z5">
    <w:name w:val="WW8Num3z5"/>
    <w:rsid w:val="00374522"/>
  </w:style>
  <w:style w:type="character" w:customStyle="1" w:styleId="WW8Num3z6">
    <w:name w:val="WW8Num3z6"/>
    <w:rsid w:val="00374522"/>
  </w:style>
  <w:style w:type="character" w:customStyle="1" w:styleId="WW8Num3z7">
    <w:name w:val="WW8Num3z7"/>
    <w:rsid w:val="00374522"/>
  </w:style>
  <w:style w:type="character" w:customStyle="1" w:styleId="WW8Num3z8">
    <w:name w:val="WW8Num3z8"/>
    <w:rsid w:val="00374522"/>
  </w:style>
  <w:style w:type="character" w:customStyle="1" w:styleId="WW8Num37z0">
    <w:name w:val="WW8Num37z0"/>
    <w:rsid w:val="00374522"/>
    <w:rPr>
      <w:rFonts w:ascii="Tahoma" w:hAnsi="Tahoma" w:cs="Tahoma"/>
    </w:rPr>
  </w:style>
  <w:style w:type="character" w:customStyle="1" w:styleId="WW8Num42z0">
    <w:name w:val="WW8Num42z0"/>
    <w:rsid w:val="00374522"/>
    <w:rPr>
      <w:rFonts w:ascii="Tahoma" w:hAnsi="Tahoma" w:cs="Tahoma"/>
      <w:sz w:val="28"/>
    </w:rPr>
  </w:style>
  <w:style w:type="character" w:customStyle="1" w:styleId="WW8Num22z0">
    <w:name w:val="WW8Num22z0"/>
    <w:rsid w:val="00374522"/>
    <w:rPr>
      <w:rFonts w:ascii="Tahoma" w:hAnsi="Tahoma" w:cs="Tahoma"/>
    </w:rPr>
  </w:style>
  <w:style w:type="paragraph" w:customStyle="1" w:styleId="Ttulo10">
    <w:name w:val="Título1"/>
    <w:basedOn w:val="Normal"/>
    <w:next w:val="Corpodetexto"/>
    <w:rsid w:val="0037452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rsid w:val="00374522"/>
    <w:pPr>
      <w:spacing w:after="140" w:line="288" w:lineRule="auto"/>
    </w:pPr>
  </w:style>
  <w:style w:type="paragraph" w:styleId="Lista">
    <w:name w:val="List"/>
    <w:basedOn w:val="Corpodetexto"/>
    <w:rsid w:val="00374522"/>
  </w:style>
  <w:style w:type="paragraph" w:styleId="Legenda">
    <w:name w:val="caption"/>
    <w:basedOn w:val="Normal"/>
    <w:qFormat/>
    <w:rsid w:val="0037452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374522"/>
    <w:pPr>
      <w:suppressLineNumbers/>
    </w:pPr>
  </w:style>
  <w:style w:type="paragraph" w:customStyle="1" w:styleId="Contedodatabela">
    <w:name w:val="Conteúdo da tabela"/>
    <w:basedOn w:val="Normal"/>
    <w:rsid w:val="00374522"/>
    <w:pPr>
      <w:suppressLineNumbers/>
    </w:pPr>
  </w:style>
  <w:style w:type="paragraph" w:styleId="Rodap">
    <w:name w:val="footer"/>
    <w:basedOn w:val="Normal"/>
    <w:rsid w:val="00374522"/>
    <w:pPr>
      <w:suppressLineNumbers/>
      <w:tabs>
        <w:tab w:val="center" w:pos="4818"/>
        <w:tab w:val="right" w:pos="9637"/>
      </w:tabs>
    </w:pPr>
  </w:style>
  <w:style w:type="paragraph" w:customStyle="1" w:styleId="Standard">
    <w:name w:val="Standard"/>
    <w:rsid w:val="00374522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WW-Standard">
    <w:name w:val="WW-Standard"/>
    <w:rsid w:val="00374522"/>
    <w:pPr>
      <w:widowControl w:val="0"/>
      <w:suppressAutoHyphens/>
      <w:textAlignment w:val="baseline"/>
    </w:pPr>
    <w:rPr>
      <w:rFonts w:eastAsia="DejaVu Sans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rsid w:val="00374522"/>
    <w:pPr>
      <w:suppressLineNumbers/>
      <w:tabs>
        <w:tab w:val="center" w:pos="5386"/>
        <w:tab w:val="right" w:pos="10772"/>
      </w:tabs>
    </w:pPr>
  </w:style>
  <w:style w:type="paragraph" w:customStyle="1" w:styleId="Ttulodetabela">
    <w:name w:val="Título de tabela"/>
    <w:basedOn w:val="Contedodatabela"/>
    <w:rsid w:val="00374522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374522"/>
    <w:rPr>
      <w:rFonts w:ascii="Arial" w:hAnsi="Arial" w:cs="Arial"/>
      <w:sz w:val="16"/>
      <w:szCs w:val="16"/>
      <w:lang w:bidi="ar-SA"/>
    </w:rPr>
  </w:style>
  <w:style w:type="paragraph" w:customStyle="1" w:styleId="Corpodetexto210">
    <w:name w:val="Corpo de texto 21"/>
    <w:basedOn w:val="Normal"/>
    <w:rsid w:val="00374522"/>
    <w:pPr>
      <w:jc w:val="both"/>
    </w:pPr>
    <w:rPr>
      <w:rFonts w:ascii="Arial Narrow" w:hAnsi="Arial Narrow" w:cs="Arial Narrow"/>
      <w:sz w:val="28"/>
    </w:rPr>
  </w:style>
  <w:style w:type="paragraph" w:customStyle="1" w:styleId="Citaes">
    <w:name w:val="Citações"/>
    <w:basedOn w:val="Normal"/>
    <w:rsid w:val="00374522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sid w:val="00374522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rsid w:val="00374522"/>
    <w:pPr>
      <w:spacing w:before="60"/>
      <w:jc w:val="center"/>
    </w:pPr>
    <w:rPr>
      <w:sz w:val="36"/>
      <w:szCs w:val="36"/>
    </w:rPr>
  </w:style>
  <w:style w:type="character" w:customStyle="1" w:styleId="CabealhoChar">
    <w:name w:val="Cabeçalho Char"/>
    <w:basedOn w:val="Fontepargpadro"/>
    <w:link w:val="Cabealho"/>
    <w:uiPriority w:val="99"/>
    <w:rsid w:val="00F02BAB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2BAB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BAB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F02BA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rsid w:val="00F02BA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17E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basedOn w:val="Fontepargpadro"/>
    <w:uiPriority w:val="99"/>
    <w:semiHidden/>
    <w:rsid w:val="002D7885"/>
    <w:rPr>
      <w:color w:val="808080"/>
    </w:rPr>
  </w:style>
  <w:style w:type="paragraph" w:customStyle="1" w:styleId="Default">
    <w:name w:val="Default"/>
    <w:rsid w:val="001631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1631C6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color w:val="000000"/>
      <w:kern w:val="0"/>
      <w:sz w:val="22"/>
      <w:szCs w:val="22"/>
      <w:lang w:eastAsia="pt-BR" w:bidi="ar-SA"/>
    </w:rPr>
  </w:style>
  <w:style w:type="paragraph" w:styleId="NormalWeb">
    <w:name w:val="Normal (Web)"/>
    <w:basedOn w:val="Normal"/>
    <w:uiPriority w:val="99"/>
    <w:unhideWhenUsed/>
    <w:rsid w:val="000F4DB3"/>
    <w:pPr>
      <w:widowControl/>
      <w:suppressAutoHyphens w:val="0"/>
      <w:spacing w:before="100" w:beforeAutospacing="1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7F63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22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rsid w:val="00374522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Ttulo2">
    <w:name w:val="heading 2"/>
    <w:basedOn w:val="Ttulo10"/>
    <w:next w:val="Corpodetexto"/>
    <w:qFormat/>
    <w:rsid w:val="00374522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qFormat/>
    <w:rsid w:val="00374522"/>
    <w:pPr>
      <w:tabs>
        <w:tab w:val="num" w:pos="0"/>
      </w:tabs>
      <w:spacing w:before="120" w:after="120"/>
      <w:ind w:left="432" w:hanging="432"/>
      <w:jc w:val="center"/>
      <w:outlineLvl w:val="2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74522"/>
  </w:style>
  <w:style w:type="character" w:customStyle="1" w:styleId="WW8Num1z1">
    <w:name w:val="WW8Num1z1"/>
    <w:rsid w:val="00374522"/>
  </w:style>
  <w:style w:type="character" w:customStyle="1" w:styleId="WW8Num1z2">
    <w:name w:val="WW8Num1z2"/>
    <w:rsid w:val="00374522"/>
  </w:style>
  <w:style w:type="character" w:customStyle="1" w:styleId="WW8Num1z3">
    <w:name w:val="WW8Num1z3"/>
    <w:rsid w:val="00374522"/>
  </w:style>
  <w:style w:type="character" w:customStyle="1" w:styleId="WW8Num1z4">
    <w:name w:val="WW8Num1z4"/>
    <w:rsid w:val="00374522"/>
  </w:style>
  <w:style w:type="character" w:customStyle="1" w:styleId="WW8Num1z5">
    <w:name w:val="WW8Num1z5"/>
    <w:rsid w:val="00374522"/>
  </w:style>
  <w:style w:type="character" w:customStyle="1" w:styleId="WW8Num1z6">
    <w:name w:val="WW8Num1z6"/>
    <w:rsid w:val="00374522"/>
  </w:style>
  <w:style w:type="character" w:customStyle="1" w:styleId="WW8Num1z7">
    <w:name w:val="WW8Num1z7"/>
    <w:rsid w:val="00374522"/>
  </w:style>
  <w:style w:type="character" w:customStyle="1" w:styleId="WW8Num1z8">
    <w:name w:val="WW8Num1z8"/>
    <w:rsid w:val="00374522"/>
  </w:style>
  <w:style w:type="character" w:customStyle="1" w:styleId="WW8Num3z0">
    <w:name w:val="WW8Num3z0"/>
    <w:rsid w:val="00374522"/>
    <w:rPr>
      <w:rFonts w:ascii="Symbol" w:hAnsi="Symbol" w:cs="Symbol"/>
    </w:rPr>
  </w:style>
  <w:style w:type="character" w:customStyle="1" w:styleId="WW8Num3z1">
    <w:name w:val="WW8Num3z1"/>
    <w:rsid w:val="00374522"/>
  </w:style>
  <w:style w:type="character" w:customStyle="1" w:styleId="WW8Num3z2">
    <w:name w:val="WW8Num3z2"/>
    <w:rsid w:val="00374522"/>
  </w:style>
  <w:style w:type="character" w:customStyle="1" w:styleId="WW8Num3z3">
    <w:name w:val="WW8Num3z3"/>
    <w:rsid w:val="00374522"/>
  </w:style>
  <w:style w:type="character" w:customStyle="1" w:styleId="WW8Num3z4">
    <w:name w:val="WW8Num3z4"/>
    <w:rsid w:val="00374522"/>
  </w:style>
  <w:style w:type="character" w:customStyle="1" w:styleId="WW8Num3z5">
    <w:name w:val="WW8Num3z5"/>
    <w:rsid w:val="00374522"/>
  </w:style>
  <w:style w:type="character" w:customStyle="1" w:styleId="WW8Num3z6">
    <w:name w:val="WW8Num3z6"/>
    <w:rsid w:val="00374522"/>
  </w:style>
  <w:style w:type="character" w:customStyle="1" w:styleId="WW8Num3z7">
    <w:name w:val="WW8Num3z7"/>
    <w:rsid w:val="00374522"/>
  </w:style>
  <w:style w:type="character" w:customStyle="1" w:styleId="WW8Num3z8">
    <w:name w:val="WW8Num3z8"/>
    <w:rsid w:val="00374522"/>
  </w:style>
  <w:style w:type="character" w:customStyle="1" w:styleId="WW8Num37z0">
    <w:name w:val="WW8Num37z0"/>
    <w:rsid w:val="00374522"/>
    <w:rPr>
      <w:rFonts w:ascii="Tahoma" w:hAnsi="Tahoma" w:cs="Tahoma"/>
    </w:rPr>
  </w:style>
  <w:style w:type="character" w:customStyle="1" w:styleId="WW8Num42z0">
    <w:name w:val="WW8Num42z0"/>
    <w:rsid w:val="00374522"/>
    <w:rPr>
      <w:rFonts w:ascii="Tahoma" w:hAnsi="Tahoma" w:cs="Tahoma"/>
      <w:sz w:val="28"/>
    </w:rPr>
  </w:style>
  <w:style w:type="character" w:customStyle="1" w:styleId="WW8Num22z0">
    <w:name w:val="WW8Num22z0"/>
    <w:rsid w:val="00374522"/>
    <w:rPr>
      <w:rFonts w:ascii="Tahoma" w:hAnsi="Tahoma" w:cs="Tahoma"/>
    </w:rPr>
  </w:style>
  <w:style w:type="paragraph" w:customStyle="1" w:styleId="Ttulo10">
    <w:name w:val="Título1"/>
    <w:basedOn w:val="Normal"/>
    <w:next w:val="Corpodetexto"/>
    <w:rsid w:val="0037452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rsid w:val="00374522"/>
    <w:pPr>
      <w:spacing w:after="140" w:line="288" w:lineRule="auto"/>
    </w:pPr>
  </w:style>
  <w:style w:type="paragraph" w:styleId="Lista">
    <w:name w:val="List"/>
    <w:basedOn w:val="Corpodetexto"/>
    <w:rsid w:val="00374522"/>
  </w:style>
  <w:style w:type="paragraph" w:styleId="Legenda">
    <w:name w:val="caption"/>
    <w:basedOn w:val="Normal"/>
    <w:qFormat/>
    <w:rsid w:val="0037452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374522"/>
    <w:pPr>
      <w:suppressLineNumbers/>
    </w:pPr>
  </w:style>
  <w:style w:type="paragraph" w:customStyle="1" w:styleId="Contedodatabela">
    <w:name w:val="Conteúdo da tabela"/>
    <w:basedOn w:val="Normal"/>
    <w:rsid w:val="00374522"/>
    <w:pPr>
      <w:suppressLineNumbers/>
    </w:pPr>
  </w:style>
  <w:style w:type="paragraph" w:styleId="Rodap">
    <w:name w:val="footer"/>
    <w:basedOn w:val="Normal"/>
    <w:rsid w:val="00374522"/>
    <w:pPr>
      <w:suppressLineNumbers/>
      <w:tabs>
        <w:tab w:val="center" w:pos="4818"/>
        <w:tab w:val="right" w:pos="9637"/>
      </w:tabs>
    </w:pPr>
  </w:style>
  <w:style w:type="paragraph" w:customStyle="1" w:styleId="Standard">
    <w:name w:val="Standard"/>
    <w:rsid w:val="00374522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WW-Standard">
    <w:name w:val="WW-Standard"/>
    <w:rsid w:val="00374522"/>
    <w:pPr>
      <w:widowControl w:val="0"/>
      <w:suppressAutoHyphens/>
      <w:textAlignment w:val="baseline"/>
    </w:pPr>
    <w:rPr>
      <w:rFonts w:eastAsia="DejaVu Sans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rsid w:val="00374522"/>
    <w:pPr>
      <w:suppressLineNumbers/>
      <w:tabs>
        <w:tab w:val="center" w:pos="5386"/>
        <w:tab w:val="right" w:pos="10772"/>
      </w:tabs>
    </w:pPr>
  </w:style>
  <w:style w:type="paragraph" w:customStyle="1" w:styleId="Ttulodetabela">
    <w:name w:val="Título de tabela"/>
    <w:basedOn w:val="Contedodatabela"/>
    <w:rsid w:val="00374522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374522"/>
    <w:rPr>
      <w:rFonts w:ascii="Arial" w:hAnsi="Arial" w:cs="Arial"/>
      <w:sz w:val="16"/>
      <w:szCs w:val="16"/>
      <w:lang w:bidi="ar-SA"/>
    </w:rPr>
  </w:style>
  <w:style w:type="paragraph" w:customStyle="1" w:styleId="Corpodetexto210">
    <w:name w:val="Corpo de texto 21"/>
    <w:basedOn w:val="Normal"/>
    <w:rsid w:val="00374522"/>
    <w:pPr>
      <w:jc w:val="both"/>
    </w:pPr>
    <w:rPr>
      <w:rFonts w:ascii="Arial Narrow" w:hAnsi="Arial Narrow" w:cs="Arial Narrow"/>
      <w:sz w:val="28"/>
    </w:rPr>
  </w:style>
  <w:style w:type="paragraph" w:customStyle="1" w:styleId="Citaes">
    <w:name w:val="Citações"/>
    <w:basedOn w:val="Normal"/>
    <w:rsid w:val="00374522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sid w:val="00374522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rsid w:val="00374522"/>
    <w:pPr>
      <w:spacing w:before="60"/>
      <w:jc w:val="center"/>
    </w:pPr>
    <w:rPr>
      <w:sz w:val="36"/>
      <w:szCs w:val="36"/>
    </w:rPr>
  </w:style>
  <w:style w:type="character" w:customStyle="1" w:styleId="CabealhoChar">
    <w:name w:val="Cabeçalho Char"/>
    <w:basedOn w:val="Fontepargpadro"/>
    <w:link w:val="Cabealho"/>
    <w:uiPriority w:val="99"/>
    <w:rsid w:val="00F02BAB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2BAB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BAB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F02BA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rsid w:val="00F02BA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17E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basedOn w:val="Fontepargpadro"/>
    <w:uiPriority w:val="99"/>
    <w:semiHidden/>
    <w:rsid w:val="002D7885"/>
    <w:rPr>
      <w:color w:val="808080"/>
    </w:rPr>
  </w:style>
  <w:style w:type="paragraph" w:customStyle="1" w:styleId="Default">
    <w:name w:val="Default"/>
    <w:rsid w:val="001631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1631C6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color w:val="000000"/>
      <w:kern w:val="0"/>
      <w:sz w:val="22"/>
      <w:szCs w:val="22"/>
      <w:lang w:eastAsia="pt-BR" w:bidi="ar-SA"/>
    </w:rPr>
  </w:style>
  <w:style w:type="paragraph" w:styleId="NormalWeb">
    <w:name w:val="Normal (Web)"/>
    <w:basedOn w:val="Normal"/>
    <w:uiPriority w:val="99"/>
    <w:unhideWhenUsed/>
    <w:rsid w:val="000F4DB3"/>
    <w:pPr>
      <w:widowControl/>
      <w:suppressAutoHyphens w:val="0"/>
      <w:spacing w:before="100" w:beforeAutospacing="1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7F63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82536B2BC0403B8E0E7307DE1FD1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61DC7F-333D-4BB0-9D7E-D8A1B3F23962}"/>
      </w:docPartPr>
      <w:docPartBody>
        <w:p w:rsidR="0085766B" w:rsidRDefault="00B94960" w:rsidP="00B94960">
          <w:pPr>
            <w:pStyle w:val="A882536B2BC0403B8E0E7307DE1FD13F"/>
          </w:pPr>
          <w:r w:rsidRPr="00393C5A">
            <w:rPr>
              <w:rStyle w:val="TextodoEspaoReservado"/>
              <w:rFonts w:eastAsiaTheme="minorHAnsi"/>
              <w:color w:val="auto"/>
            </w:rPr>
            <w:t>___________________</w:t>
          </w:r>
        </w:p>
      </w:docPartBody>
    </w:docPart>
    <w:docPart>
      <w:docPartPr>
        <w:name w:val="43519C3BFABE4AC4A4C042F10C5F60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61B71C-CDE9-48E2-9E1D-80D03FE0A213}"/>
      </w:docPartPr>
      <w:docPartBody>
        <w:p w:rsidR="0085766B" w:rsidRDefault="00B94960" w:rsidP="00B94960">
          <w:pPr>
            <w:pStyle w:val="43519C3BFABE4AC4A4C042F10C5F60D8"/>
          </w:pPr>
          <w:r w:rsidRPr="00393C5A">
            <w:rPr>
              <w:rStyle w:val="TextodoEspaoReservado"/>
              <w:rFonts w:eastAsiaTheme="minorHAnsi"/>
              <w:color w:val="auto"/>
            </w:rPr>
            <w:t>____</w:t>
          </w:r>
        </w:p>
      </w:docPartBody>
    </w:docPart>
    <w:docPart>
      <w:docPartPr>
        <w:name w:val="9A20632FB2A4499EBCAB26E0AF0F7B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785711-3284-4B1A-BF5D-22E3C7F4068B}"/>
      </w:docPartPr>
      <w:docPartBody>
        <w:p w:rsidR="0085766B" w:rsidRDefault="00B94960" w:rsidP="00B94960">
          <w:pPr>
            <w:pStyle w:val="9A20632FB2A4499EBCAB26E0AF0F7B99"/>
          </w:pPr>
          <w:r w:rsidRPr="00393C5A">
            <w:rPr>
              <w:rStyle w:val="TextodoEspaoReservado"/>
              <w:rFonts w:eastAsiaTheme="minorHAnsi"/>
              <w:color w:val="auto"/>
            </w:rPr>
            <w:t>______________</w:t>
          </w:r>
        </w:p>
      </w:docPartBody>
    </w:docPart>
    <w:docPart>
      <w:docPartPr>
        <w:name w:val="D6B2C8A433A8414E8B30721B6C0DD5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B52923-D9E6-4699-946A-16FE6619B38D}"/>
      </w:docPartPr>
      <w:docPartBody>
        <w:p w:rsidR="0085766B" w:rsidRDefault="00B94960" w:rsidP="00B94960">
          <w:pPr>
            <w:pStyle w:val="D6B2C8A433A8414E8B30721B6C0DD5B1"/>
          </w:pPr>
          <w:r w:rsidRPr="00393C5A">
            <w:rPr>
              <w:rStyle w:val="TextodoEspaoReservado"/>
              <w:rFonts w:eastAsiaTheme="minorHAnsi"/>
              <w:color w:val="auto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1927"/>
    <w:rsid w:val="001019AB"/>
    <w:rsid w:val="00172A58"/>
    <w:rsid w:val="001E1650"/>
    <w:rsid w:val="00272FC8"/>
    <w:rsid w:val="002D4672"/>
    <w:rsid w:val="003B79C4"/>
    <w:rsid w:val="004C24D4"/>
    <w:rsid w:val="0051114A"/>
    <w:rsid w:val="005C1927"/>
    <w:rsid w:val="0066406E"/>
    <w:rsid w:val="006947E6"/>
    <w:rsid w:val="007A160A"/>
    <w:rsid w:val="0085766B"/>
    <w:rsid w:val="009E31D1"/>
    <w:rsid w:val="00A56ADF"/>
    <w:rsid w:val="00AA3F63"/>
    <w:rsid w:val="00AB46B7"/>
    <w:rsid w:val="00AE0176"/>
    <w:rsid w:val="00B94960"/>
    <w:rsid w:val="00D82796"/>
    <w:rsid w:val="00E160BE"/>
    <w:rsid w:val="00F7674A"/>
    <w:rsid w:val="00FD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94960"/>
    <w:rPr>
      <w:color w:val="808080"/>
    </w:rPr>
  </w:style>
  <w:style w:type="paragraph" w:customStyle="1" w:styleId="A99391668C50455BA3DD5B121AB7116C">
    <w:name w:val="A99391668C50455BA3DD5B121AB7116C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9DE6EBD952B4D8096A1599E3A5C9C1F">
    <w:name w:val="39DE6EBD952B4D8096A1599E3A5C9C1F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87F558ABA50C4439B970DA6293CB6B1E">
    <w:name w:val="87F558ABA50C4439B970DA6293CB6B1E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BF7E52AA450343179BF10D5278B5274C">
    <w:name w:val="BF7E52AA450343179BF10D5278B5274C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BF7E52AA450343179BF10D5278B5274C1">
    <w:name w:val="BF7E52AA450343179BF10D5278B5274C1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245893FCC7740D9B61292CF83B08BE2">
    <w:name w:val="3245893FCC7740D9B61292CF83B08BE2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BF7E52AA450343179BF10D5278B5274C2">
    <w:name w:val="BF7E52AA450343179BF10D5278B5274C2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245893FCC7740D9B61292CF83B08BE21">
    <w:name w:val="3245893FCC7740D9B61292CF83B08BE21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A882536B2BC0403B8E0E7307DE1FD13F">
    <w:name w:val="A882536B2BC0403B8E0E7307DE1FD13F"/>
    <w:rsid w:val="00B94960"/>
  </w:style>
  <w:style w:type="paragraph" w:customStyle="1" w:styleId="43519C3BFABE4AC4A4C042F10C5F60D8">
    <w:name w:val="43519C3BFABE4AC4A4C042F10C5F60D8"/>
    <w:rsid w:val="00B94960"/>
  </w:style>
  <w:style w:type="paragraph" w:customStyle="1" w:styleId="9A20632FB2A4499EBCAB26E0AF0F7B99">
    <w:name w:val="9A20632FB2A4499EBCAB26E0AF0F7B99"/>
    <w:rsid w:val="00B94960"/>
  </w:style>
  <w:style w:type="paragraph" w:customStyle="1" w:styleId="D6B2C8A433A8414E8B30721B6C0DD5B1">
    <w:name w:val="D6B2C8A433A8414E8B30721B6C0DD5B1"/>
    <w:rsid w:val="00B949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02E7D-87E4-4E3B-9DAB-4C59F619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577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http://www.uft.edu.br/padi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katia.z</dc:creator>
  <cp:lastModifiedBy>Gilmar</cp:lastModifiedBy>
  <cp:revision>5</cp:revision>
  <cp:lastPrinted>2016-07-26T21:35:00Z</cp:lastPrinted>
  <dcterms:created xsi:type="dcterms:W3CDTF">2019-01-16T19:07:00Z</dcterms:created>
  <dcterms:modified xsi:type="dcterms:W3CDTF">2019-12-16T10:56:00Z</dcterms:modified>
</cp:coreProperties>
</file>