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AB" w:rsidRDefault="00F02BAB" w:rsidP="00D0432F">
      <w:pPr>
        <w:shd w:val="clear" w:color="auto" w:fill="004A80"/>
        <w:tabs>
          <w:tab w:val="center" w:pos="4677"/>
          <w:tab w:val="right" w:pos="9639"/>
        </w:tabs>
        <w:suppressAutoHyphens w:val="0"/>
        <w:autoSpaceDE w:val="0"/>
        <w:autoSpaceDN w:val="0"/>
        <w:adjustRightInd w:val="0"/>
        <w:jc w:val="center"/>
        <w:rPr>
          <w:rFonts w:ascii="Arial" w:eastAsia="Calibri" w:hAnsi="Arial" w:cs="Arial"/>
          <w:b/>
          <w:bCs/>
          <w:lang w:eastAsia="en-US"/>
        </w:rPr>
      </w:pPr>
      <w:r>
        <w:rPr>
          <w:rFonts w:ascii="Arial" w:eastAsia="Calibri" w:hAnsi="Arial" w:cs="Arial"/>
          <w:b/>
          <w:bCs/>
          <w:lang w:eastAsia="en-US"/>
        </w:rPr>
        <w:t xml:space="preserve">RELATÓRIO </w:t>
      </w:r>
      <w:r w:rsidR="008A1A79">
        <w:rPr>
          <w:rFonts w:ascii="Arial" w:eastAsia="Calibri" w:hAnsi="Arial" w:cs="Arial"/>
          <w:b/>
          <w:bCs/>
          <w:lang w:eastAsia="en-US"/>
        </w:rPr>
        <w:t>FINAL</w:t>
      </w:r>
      <w:r w:rsidR="00E035B8">
        <w:rPr>
          <w:rFonts w:ascii="Arial" w:eastAsia="Calibri" w:hAnsi="Arial" w:cs="Arial"/>
          <w:b/>
          <w:bCs/>
          <w:lang w:eastAsia="en-US"/>
        </w:rPr>
        <w:t xml:space="preserve"> </w:t>
      </w:r>
      <w:r w:rsidR="004921FB">
        <w:rPr>
          <w:rFonts w:ascii="Arial" w:eastAsia="Calibri" w:hAnsi="Arial" w:cs="Arial"/>
          <w:b/>
          <w:bCs/>
          <w:lang w:eastAsia="en-US"/>
        </w:rPr>
        <w:t>DE ATIVIDADES</w:t>
      </w:r>
      <w:r>
        <w:rPr>
          <w:rFonts w:ascii="Arial" w:eastAsia="Calibri" w:hAnsi="Arial" w:cs="Arial"/>
          <w:b/>
          <w:bCs/>
          <w:lang w:eastAsia="en-US"/>
        </w:rPr>
        <w:t xml:space="preserve"> </w:t>
      </w:r>
      <w:r w:rsidR="00EB20D8">
        <w:rPr>
          <w:rFonts w:ascii="Arial" w:eastAsia="Calibri" w:hAnsi="Arial" w:cs="Arial"/>
          <w:b/>
          <w:bCs/>
          <w:lang w:eastAsia="en-US"/>
        </w:rPr>
        <w:t>-</w:t>
      </w:r>
      <w:r>
        <w:rPr>
          <w:rFonts w:ascii="Arial" w:eastAsia="Calibri" w:hAnsi="Arial" w:cs="Arial"/>
          <w:b/>
          <w:bCs/>
          <w:lang w:eastAsia="en-US"/>
        </w:rPr>
        <w:t xml:space="preserve"> </w:t>
      </w:r>
      <w:r w:rsidR="00186CA3">
        <w:rPr>
          <w:rFonts w:ascii="Arial" w:eastAsia="Calibri" w:hAnsi="Arial" w:cs="Arial"/>
          <w:b/>
          <w:bCs/>
          <w:lang w:eastAsia="en-US"/>
        </w:rPr>
        <w:t xml:space="preserve">PAPIM </w:t>
      </w:r>
      <w:r w:rsidR="0004533A">
        <w:rPr>
          <w:rFonts w:ascii="Arial" w:eastAsia="Calibri" w:hAnsi="Arial" w:cs="Arial"/>
          <w:b/>
          <w:bCs/>
          <w:lang w:eastAsia="en-US"/>
        </w:rPr>
        <w:t>EDIÇÃO 2022</w:t>
      </w:r>
    </w:p>
    <w:p w:rsidR="00944A57" w:rsidRPr="005B131D" w:rsidRDefault="00944A57" w:rsidP="00D0432F">
      <w:pPr>
        <w:shd w:val="clear" w:color="auto" w:fill="004A80"/>
        <w:tabs>
          <w:tab w:val="center" w:pos="4677"/>
          <w:tab w:val="right" w:pos="9639"/>
        </w:tabs>
        <w:suppressAutoHyphens w:val="0"/>
        <w:autoSpaceDE w:val="0"/>
        <w:autoSpaceDN w:val="0"/>
        <w:adjustRightInd w:val="0"/>
        <w:jc w:val="center"/>
        <w:rPr>
          <w:rFonts w:ascii="Arial" w:eastAsia="Calibri" w:hAnsi="Arial" w:cs="Arial"/>
          <w:b/>
          <w:bCs/>
          <w:lang w:eastAsia="en-US"/>
        </w:rPr>
      </w:pPr>
      <w:r>
        <w:rPr>
          <w:rFonts w:ascii="Arial" w:eastAsia="Calibri" w:hAnsi="Arial" w:cs="Arial"/>
          <w:b/>
          <w:bCs/>
          <w:lang w:eastAsia="en-US"/>
        </w:rPr>
        <w:t xml:space="preserve">PREENCHIMENTO PELO </w:t>
      </w:r>
      <w:r w:rsidR="000F4DB3">
        <w:rPr>
          <w:rFonts w:ascii="Arial" w:eastAsia="Calibri" w:hAnsi="Arial" w:cs="Arial"/>
          <w:b/>
          <w:bCs/>
          <w:lang w:eastAsia="en-US"/>
        </w:rPr>
        <w:t>COORDENADOR DO PROJETO</w:t>
      </w:r>
    </w:p>
    <w:p w:rsidR="00126BFE" w:rsidRDefault="00126BFE">
      <w:pPr>
        <w:jc w:val="center"/>
        <w:rPr>
          <w:rFonts w:ascii="Arial" w:hAnsi="Arial" w:cs="Arial"/>
          <w:b/>
          <w:bCs/>
          <w:color w:val="000000"/>
          <w:sz w:val="20"/>
          <w:szCs w:val="20"/>
        </w:rPr>
      </w:pPr>
    </w:p>
    <w:tbl>
      <w:tblPr>
        <w:tblW w:w="9632" w:type="dxa"/>
        <w:tblInd w:w="47" w:type="dxa"/>
        <w:tblLayout w:type="fixed"/>
        <w:tblCellMar>
          <w:left w:w="70" w:type="dxa"/>
          <w:right w:w="70" w:type="dxa"/>
        </w:tblCellMar>
        <w:tblLook w:val="0000" w:firstRow="0" w:lastRow="0" w:firstColumn="0" w:lastColumn="0" w:noHBand="0" w:noVBand="0"/>
      </w:tblPr>
      <w:tblGrid>
        <w:gridCol w:w="9632"/>
      </w:tblGrid>
      <w:tr w:rsidR="00374522" w:rsidTr="003847D5">
        <w:trPr>
          <w:cantSplit/>
          <w:trHeight w:val="262"/>
        </w:trPr>
        <w:tc>
          <w:tcPr>
            <w:tcW w:w="9632" w:type="dxa"/>
            <w:tcBorders>
              <w:top w:val="single" w:sz="8" w:space="0" w:color="000000"/>
              <w:left w:val="single" w:sz="8" w:space="0" w:color="000000"/>
              <w:bottom w:val="single" w:sz="8" w:space="0" w:color="000000"/>
              <w:right w:val="single" w:sz="8" w:space="0" w:color="000000"/>
            </w:tcBorders>
            <w:shd w:val="clear" w:color="auto" w:fill="auto"/>
          </w:tcPr>
          <w:p w:rsidR="00374522" w:rsidRDefault="000F4DB3" w:rsidP="000F4DB3">
            <w:pPr>
              <w:pStyle w:val="Contedodatabela"/>
              <w:snapToGrid w:val="0"/>
              <w:spacing w:before="57" w:after="57"/>
            </w:pPr>
            <w:r>
              <w:rPr>
                <w:rFonts w:ascii="Times New Roman" w:eastAsia="Times New Roman" w:hAnsi="Times New Roman" w:cs="Times New Roman"/>
                <w:b/>
                <w:color w:val="000000"/>
                <w:sz w:val="22"/>
              </w:rPr>
              <w:t>DADOS:</w:t>
            </w:r>
          </w:p>
        </w:tc>
      </w:tr>
      <w:tr w:rsidR="00374522" w:rsidTr="003847D5">
        <w:trPr>
          <w:cantSplit/>
          <w:trHeight w:val="262"/>
        </w:trPr>
        <w:tc>
          <w:tcPr>
            <w:tcW w:w="9632" w:type="dxa"/>
            <w:tcBorders>
              <w:left w:val="single" w:sz="8" w:space="0" w:color="000000"/>
              <w:bottom w:val="single" w:sz="8" w:space="0" w:color="000000"/>
              <w:right w:val="single" w:sz="8" w:space="0" w:color="000000"/>
            </w:tcBorders>
            <w:shd w:val="clear" w:color="auto" w:fill="auto"/>
          </w:tcPr>
          <w:p w:rsidR="00374522" w:rsidRDefault="00126BFE" w:rsidP="000F4DB3">
            <w:pPr>
              <w:pStyle w:val="Contedodatabela"/>
              <w:tabs>
                <w:tab w:val="center" w:pos="4746"/>
              </w:tabs>
              <w:snapToGrid w:val="0"/>
              <w:spacing w:before="57" w:after="57"/>
            </w:pPr>
            <w:r>
              <w:rPr>
                <w:rFonts w:ascii="Times New Roman" w:eastAsia="Times New Roman" w:hAnsi="Times New Roman" w:cs="Times New Roman"/>
              </w:rPr>
              <w:t>Professor</w:t>
            </w:r>
            <w:r w:rsidR="00CB0FF6">
              <w:rPr>
                <w:rFonts w:ascii="Times New Roman" w:eastAsia="Times New Roman" w:hAnsi="Times New Roman" w:cs="Times New Roman"/>
              </w:rPr>
              <w:t>(a)</w:t>
            </w:r>
            <w:r w:rsidR="00B6421E">
              <w:rPr>
                <w:rFonts w:ascii="Times New Roman" w:eastAsia="Times New Roman" w:hAnsi="Times New Roman" w:cs="Times New Roman"/>
              </w:rPr>
              <w:t xml:space="preserve"> </w:t>
            </w:r>
            <w:r w:rsidR="00186CA3">
              <w:rPr>
                <w:rFonts w:ascii="Times New Roman" w:eastAsia="Times New Roman" w:hAnsi="Times New Roman" w:cs="Times New Roman"/>
              </w:rPr>
              <w:t>Co</w:t>
            </w:r>
            <w:r w:rsidR="000F4DB3">
              <w:rPr>
                <w:rFonts w:ascii="Times New Roman" w:eastAsia="Times New Roman" w:hAnsi="Times New Roman" w:cs="Times New Roman"/>
              </w:rPr>
              <w:t>ordenador</w:t>
            </w:r>
            <w:r w:rsidR="00CB0FF6">
              <w:rPr>
                <w:rFonts w:ascii="Times New Roman" w:eastAsia="Times New Roman" w:hAnsi="Times New Roman" w:cs="Times New Roman"/>
              </w:rPr>
              <w:t>(a)</w:t>
            </w:r>
            <w:r w:rsidR="00B6421E">
              <w:rPr>
                <w:rFonts w:ascii="Times New Roman" w:eastAsia="Times New Roman" w:hAnsi="Times New Roman" w:cs="Times New Roman"/>
              </w:rPr>
              <w:t>:</w:t>
            </w:r>
            <w:r w:rsidR="00EF2785">
              <w:rPr>
                <w:rFonts w:ascii="Times New Roman" w:eastAsia="Times New Roman" w:hAnsi="Times New Roman" w:cs="Times New Roman"/>
              </w:rPr>
              <w:tab/>
            </w:r>
          </w:p>
        </w:tc>
      </w:tr>
      <w:tr w:rsidR="00186CA3" w:rsidTr="003847D5">
        <w:trPr>
          <w:cantSplit/>
          <w:trHeight w:val="262"/>
        </w:trPr>
        <w:tc>
          <w:tcPr>
            <w:tcW w:w="9632" w:type="dxa"/>
            <w:tcBorders>
              <w:left w:val="single" w:sz="8" w:space="0" w:color="000000"/>
              <w:bottom w:val="single" w:sz="8" w:space="0" w:color="000000"/>
              <w:right w:val="single" w:sz="8" w:space="0" w:color="000000"/>
            </w:tcBorders>
            <w:shd w:val="clear" w:color="auto" w:fill="auto"/>
          </w:tcPr>
          <w:p w:rsidR="00186CA3" w:rsidRDefault="000F4DB3" w:rsidP="00E035B8">
            <w:pPr>
              <w:pStyle w:val="Contedodatabela"/>
              <w:tabs>
                <w:tab w:val="left" w:pos="5205"/>
              </w:tabs>
              <w:snapToGrid w:val="0"/>
              <w:spacing w:before="57" w:after="57"/>
              <w:rPr>
                <w:rFonts w:ascii="Times New Roman" w:hAnsi="Times New Roman" w:cs="Times New Roman"/>
              </w:rPr>
            </w:pPr>
            <w:r>
              <w:rPr>
                <w:rFonts w:ascii="Times New Roman" w:hAnsi="Times New Roman" w:cs="Times New Roman"/>
              </w:rPr>
              <w:t>Projeto</w:t>
            </w:r>
            <w:r w:rsidR="00186CA3">
              <w:rPr>
                <w:rFonts w:ascii="Times New Roman" w:hAnsi="Times New Roman" w:cs="Times New Roman"/>
              </w:rPr>
              <w:t xml:space="preserve">: </w:t>
            </w:r>
          </w:p>
        </w:tc>
      </w:tr>
      <w:tr w:rsidR="00C515F1" w:rsidTr="003847D5">
        <w:trPr>
          <w:cantSplit/>
          <w:trHeight w:val="262"/>
        </w:trPr>
        <w:tc>
          <w:tcPr>
            <w:tcW w:w="9632" w:type="dxa"/>
            <w:tcBorders>
              <w:left w:val="single" w:sz="8" w:space="0" w:color="000000"/>
              <w:bottom w:val="single" w:sz="8" w:space="0" w:color="000000"/>
              <w:right w:val="single" w:sz="8" w:space="0" w:color="000000"/>
            </w:tcBorders>
            <w:shd w:val="clear" w:color="auto" w:fill="auto"/>
          </w:tcPr>
          <w:p w:rsidR="00C515F1" w:rsidRDefault="000F4DB3" w:rsidP="00E035B8">
            <w:pPr>
              <w:pStyle w:val="Contedodatabela"/>
              <w:tabs>
                <w:tab w:val="left" w:pos="5205"/>
              </w:tabs>
              <w:snapToGrid w:val="0"/>
              <w:spacing w:before="57" w:after="57"/>
              <w:rPr>
                <w:rFonts w:ascii="Times New Roman" w:hAnsi="Times New Roman" w:cs="Times New Roman"/>
              </w:rPr>
            </w:pPr>
            <w:r>
              <w:rPr>
                <w:rFonts w:ascii="Times New Roman" w:hAnsi="Times New Roman" w:cs="Times New Roman"/>
              </w:rPr>
              <w:t>Curso/Faculdade</w:t>
            </w:r>
            <w:r w:rsidR="00E059F9">
              <w:rPr>
                <w:rFonts w:ascii="Times New Roman" w:hAnsi="Times New Roman" w:cs="Times New Roman"/>
              </w:rPr>
              <w:t xml:space="preserve">: </w:t>
            </w:r>
          </w:p>
        </w:tc>
      </w:tr>
      <w:tr w:rsidR="00374522" w:rsidTr="003847D5">
        <w:trPr>
          <w:cantSplit/>
          <w:trHeight w:val="262"/>
        </w:trPr>
        <w:tc>
          <w:tcPr>
            <w:tcW w:w="9632" w:type="dxa"/>
            <w:tcBorders>
              <w:left w:val="single" w:sz="8" w:space="0" w:color="000000"/>
              <w:bottom w:val="single" w:sz="8" w:space="0" w:color="000000"/>
              <w:right w:val="single" w:sz="8" w:space="0" w:color="000000"/>
            </w:tcBorders>
            <w:shd w:val="clear" w:color="auto" w:fill="auto"/>
          </w:tcPr>
          <w:p w:rsidR="00374522" w:rsidRDefault="000F4DB3" w:rsidP="00E035B8">
            <w:pPr>
              <w:pStyle w:val="Contedodatabela"/>
              <w:tabs>
                <w:tab w:val="left" w:pos="5205"/>
              </w:tabs>
              <w:snapToGrid w:val="0"/>
              <w:spacing w:before="57" w:after="57"/>
            </w:pPr>
            <w:r>
              <w:t>Campus</w:t>
            </w:r>
            <w:r w:rsidR="00E059F9">
              <w:t xml:space="preserve">: </w:t>
            </w:r>
          </w:p>
        </w:tc>
      </w:tr>
      <w:tr w:rsidR="00374522" w:rsidTr="003847D5">
        <w:trPr>
          <w:cantSplit/>
          <w:trHeight w:val="262"/>
        </w:trPr>
        <w:tc>
          <w:tcPr>
            <w:tcW w:w="9632" w:type="dxa"/>
            <w:tcBorders>
              <w:left w:val="single" w:sz="8" w:space="0" w:color="000000"/>
              <w:bottom w:val="single" w:sz="8" w:space="0" w:color="000000"/>
              <w:right w:val="single" w:sz="8" w:space="0" w:color="000000"/>
            </w:tcBorders>
            <w:shd w:val="clear" w:color="auto" w:fill="auto"/>
          </w:tcPr>
          <w:p w:rsidR="00374522" w:rsidRDefault="00B6421E">
            <w:pPr>
              <w:tabs>
                <w:tab w:val="left" w:pos="5490"/>
                <w:tab w:val="left" w:pos="5625"/>
              </w:tabs>
              <w:snapToGrid w:val="0"/>
              <w:spacing w:before="57" w:after="57"/>
              <w:jc w:val="both"/>
            </w:pPr>
            <w:r>
              <w:rPr>
                <w:rFonts w:ascii="Times New Roman" w:hAnsi="Times New Roman" w:cs="Times New Roman"/>
                <w:b/>
                <w:bCs/>
                <w:sz w:val="22"/>
                <w:szCs w:val="22"/>
              </w:rPr>
              <w:t>ATIVIDADES DESENVOLVIDAS</w:t>
            </w:r>
            <w:r w:rsidR="00E33B3F">
              <w:rPr>
                <w:rFonts w:ascii="Times New Roman" w:hAnsi="Times New Roman" w:cs="Times New Roman"/>
                <w:b/>
                <w:bCs/>
                <w:sz w:val="22"/>
                <w:szCs w:val="22"/>
              </w:rPr>
              <w:t xml:space="preserve"> E RESULTADOS </w:t>
            </w:r>
            <w:r w:rsidR="008A1A79">
              <w:rPr>
                <w:rFonts w:ascii="Times New Roman" w:hAnsi="Times New Roman" w:cs="Times New Roman"/>
                <w:b/>
                <w:bCs/>
                <w:sz w:val="22"/>
                <w:szCs w:val="22"/>
              </w:rPr>
              <w:t>FINAIS</w:t>
            </w:r>
            <w:r w:rsidR="000F4DB3">
              <w:rPr>
                <w:rFonts w:ascii="Times New Roman" w:hAnsi="Times New Roman" w:cs="Times New Roman"/>
                <w:b/>
                <w:bCs/>
                <w:sz w:val="22"/>
                <w:szCs w:val="22"/>
              </w:rPr>
              <w:t xml:space="preserve"> </w:t>
            </w:r>
            <w:r w:rsidR="00E33B3F">
              <w:rPr>
                <w:rFonts w:ascii="Times New Roman" w:hAnsi="Times New Roman" w:cs="Times New Roman"/>
                <w:b/>
                <w:bCs/>
                <w:sz w:val="22"/>
                <w:szCs w:val="22"/>
              </w:rPr>
              <w:t>OBTIDOS</w:t>
            </w:r>
            <w:r w:rsidR="000F4DB3">
              <w:rPr>
                <w:rFonts w:ascii="Times New Roman" w:hAnsi="Times New Roman" w:cs="Times New Roman"/>
                <w:b/>
                <w:bCs/>
                <w:sz w:val="22"/>
                <w:szCs w:val="22"/>
              </w:rPr>
              <w:t xml:space="preserve"> QUANTO AOS SEGUINTES ITENS</w:t>
            </w:r>
          </w:p>
        </w:tc>
      </w:tr>
      <w:tr w:rsidR="00BA3ADE" w:rsidRPr="00D0432F" w:rsidTr="003847D5">
        <w:trPr>
          <w:cantSplit/>
          <w:trHeight w:val="262"/>
        </w:trPr>
        <w:tc>
          <w:tcPr>
            <w:tcW w:w="9632" w:type="dxa"/>
            <w:tcBorders>
              <w:left w:val="single" w:sz="8" w:space="0" w:color="000000"/>
              <w:bottom w:val="single" w:sz="8" w:space="0" w:color="000000"/>
              <w:right w:val="single" w:sz="8" w:space="0" w:color="000000"/>
            </w:tcBorders>
            <w:shd w:val="clear" w:color="auto" w:fill="D9D9D9" w:themeFill="background1" w:themeFillShade="D9"/>
          </w:tcPr>
          <w:p w:rsidR="00BA3ADE" w:rsidRPr="00D0432F" w:rsidRDefault="009D6296" w:rsidP="00874418">
            <w:pPr>
              <w:pStyle w:val="NormalWeb"/>
              <w:jc w:val="both"/>
              <w:rPr>
                <w:iCs/>
              </w:rPr>
            </w:pPr>
            <w:r>
              <w:rPr>
                <w:iCs/>
              </w:rPr>
              <w:t>1</w:t>
            </w:r>
            <w:r w:rsidR="000F4DB3">
              <w:rPr>
                <w:iCs/>
              </w:rPr>
              <w:t xml:space="preserve"> - </w:t>
            </w:r>
            <w:r w:rsidR="000F4DB3" w:rsidRPr="002A3B4E">
              <w:rPr>
                <w:iCs/>
                <w:sz w:val="22"/>
                <w:szCs w:val="22"/>
              </w:rPr>
              <w:t>INCREMENTO DIDÁTICO-METODOLÓGICO:</w:t>
            </w:r>
            <w:r>
              <w:rPr>
                <w:iCs/>
              </w:rPr>
              <w:t xml:space="preserve"> </w:t>
            </w:r>
            <w:r w:rsidR="000F4DB3" w:rsidRPr="000F4DB3">
              <w:rPr>
                <w:bCs/>
                <w:sz w:val="22"/>
                <w:szCs w:val="22"/>
              </w:rPr>
              <w:t xml:space="preserve">Descrever atividades e experimentos </w:t>
            </w:r>
            <w:r w:rsidR="000608C7">
              <w:rPr>
                <w:bCs/>
                <w:sz w:val="22"/>
                <w:szCs w:val="22"/>
              </w:rPr>
              <w:t xml:space="preserve">do projeto que </w:t>
            </w:r>
            <w:r w:rsidR="000F4DB3" w:rsidRPr="000F4DB3">
              <w:rPr>
                <w:bCs/>
                <w:sz w:val="22"/>
                <w:szCs w:val="22"/>
              </w:rPr>
              <w:t>acrescenta</w:t>
            </w:r>
            <w:r w:rsidR="008A1A79">
              <w:rPr>
                <w:bCs/>
                <w:sz w:val="22"/>
                <w:szCs w:val="22"/>
              </w:rPr>
              <w:t>ram</w:t>
            </w:r>
            <w:r w:rsidR="000F4DB3" w:rsidRPr="000F4DB3">
              <w:rPr>
                <w:bCs/>
                <w:sz w:val="22"/>
                <w:szCs w:val="22"/>
              </w:rPr>
              <w:t xml:space="preserve"> </w:t>
            </w:r>
            <w:r w:rsidR="002A3B4E">
              <w:rPr>
                <w:bCs/>
                <w:sz w:val="22"/>
                <w:szCs w:val="22"/>
              </w:rPr>
              <w:t xml:space="preserve">materiais didáticos, </w:t>
            </w:r>
            <w:r w:rsidR="000F4DB3" w:rsidRPr="000F4DB3">
              <w:rPr>
                <w:bCs/>
                <w:sz w:val="22"/>
                <w:szCs w:val="22"/>
              </w:rPr>
              <w:t>métodos e</w:t>
            </w:r>
            <w:r w:rsidR="002A3B4E">
              <w:rPr>
                <w:bCs/>
                <w:sz w:val="22"/>
                <w:szCs w:val="22"/>
              </w:rPr>
              <w:t>/ou</w:t>
            </w:r>
            <w:r w:rsidR="000F4DB3" w:rsidRPr="000F4DB3">
              <w:rPr>
                <w:bCs/>
                <w:sz w:val="22"/>
                <w:szCs w:val="22"/>
              </w:rPr>
              <w:t xml:space="preserve"> técnicas eficazes ao processo de ensino-aprendizagem na Educação Básica, Educação Profissionalizante e/ou Educação Superior</w:t>
            </w:r>
            <w:r w:rsidR="002A3B4E">
              <w:rPr>
                <w:bCs/>
                <w:sz w:val="22"/>
                <w:szCs w:val="22"/>
              </w:rPr>
              <w:t xml:space="preserve">. </w:t>
            </w:r>
            <w:r w:rsidR="009C5F28">
              <w:rPr>
                <w:bCs/>
                <w:sz w:val="22"/>
                <w:szCs w:val="22"/>
              </w:rPr>
              <w:t xml:space="preserve">Aponte </w:t>
            </w:r>
            <w:r w:rsidR="000608C7">
              <w:rPr>
                <w:bCs/>
                <w:sz w:val="22"/>
                <w:szCs w:val="22"/>
              </w:rPr>
              <w:t>o</w:t>
            </w:r>
            <w:r w:rsidR="009C5F28">
              <w:rPr>
                <w:bCs/>
                <w:sz w:val="22"/>
                <w:szCs w:val="22"/>
              </w:rPr>
              <w:t xml:space="preserve">s principais obstáculos para o alcance deste objetivo e o que tem sido feito/será feito para a superação das dificuldades: </w:t>
            </w:r>
          </w:p>
        </w:tc>
      </w:tr>
      <w:tr w:rsidR="00D0432F" w:rsidRPr="00D0432F" w:rsidTr="003847D5">
        <w:trPr>
          <w:cantSplit/>
          <w:trHeight w:val="262"/>
        </w:trPr>
        <w:tc>
          <w:tcPr>
            <w:tcW w:w="9632" w:type="dxa"/>
            <w:tcBorders>
              <w:left w:val="single" w:sz="8" w:space="0" w:color="000000"/>
              <w:bottom w:val="single" w:sz="8" w:space="0" w:color="000000"/>
              <w:right w:val="single" w:sz="8" w:space="0" w:color="000000"/>
            </w:tcBorders>
            <w:shd w:val="clear" w:color="auto" w:fill="FFFFFF" w:themeFill="background1"/>
          </w:tcPr>
          <w:p w:rsidR="009D6296"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p w:rsidR="009D6296"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p w:rsidR="009D6296"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p w:rsidR="004E724E" w:rsidRDefault="004E724E"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0608C7" w:rsidRDefault="000608C7"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0608C7" w:rsidRDefault="000608C7"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644613" w:rsidRDefault="00644613"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644613" w:rsidRDefault="00644613"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0608C7" w:rsidRDefault="000608C7" w:rsidP="00706635">
            <w:pPr>
              <w:pStyle w:val="PargrafodaLista"/>
              <w:tabs>
                <w:tab w:val="left" w:pos="5513"/>
              </w:tabs>
              <w:spacing w:before="57" w:after="57" w:line="240" w:lineRule="auto"/>
              <w:ind w:left="0"/>
              <w:jc w:val="both"/>
              <w:rPr>
                <w:rFonts w:ascii="Times New Roman" w:hAnsi="Times New Roman"/>
                <w:i/>
                <w:iCs/>
                <w:color w:val="000000"/>
                <w:sz w:val="20"/>
                <w:szCs w:val="20"/>
              </w:rPr>
            </w:pPr>
          </w:p>
          <w:p w:rsidR="009D6296"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p w:rsidR="009D6296"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p w:rsidR="009D6296" w:rsidRPr="00D0432F" w:rsidRDefault="009D6296" w:rsidP="00D0432F">
            <w:pPr>
              <w:pStyle w:val="PargrafodaLista"/>
              <w:tabs>
                <w:tab w:val="left" w:pos="379"/>
              </w:tabs>
              <w:spacing w:before="57" w:after="57" w:line="240" w:lineRule="auto"/>
              <w:ind w:left="0"/>
              <w:jc w:val="both"/>
              <w:rPr>
                <w:rFonts w:ascii="Times New Roman" w:hAnsi="Times New Roman"/>
                <w:i/>
                <w:iCs/>
                <w:color w:val="000000"/>
                <w:sz w:val="20"/>
                <w:szCs w:val="20"/>
              </w:rPr>
            </w:pPr>
          </w:p>
        </w:tc>
      </w:tr>
      <w:tr w:rsidR="00374522" w:rsidRPr="00D0432F" w:rsidTr="003847D5">
        <w:trPr>
          <w:cantSplit/>
          <w:trHeight w:val="262"/>
        </w:trPr>
        <w:tc>
          <w:tcPr>
            <w:tcW w:w="9632" w:type="dxa"/>
            <w:tcBorders>
              <w:left w:val="single" w:sz="8" w:space="0" w:color="000000"/>
              <w:bottom w:val="single" w:sz="8" w:space="0" w:color="000000"/>
              <w:right w:val="single" w:sz="8" w:space="0" w:color="000000"/>
            </w:tcBorders>
            <w:shd w:val="clear" w:color="auto" w:fill="D9D9D9" w:themeFill="background1" w:themeFillShade="D9"/>
          </w:tcPr>
          <w:p w:rsidR="00374522" w:rsidRPr="00D0432F" w:rsidRDefault="009D6296" w:rsidP="008A1A79">
            <w:pPr>
              <w:pStyle w:val="PargrafodaLista"/>
              <w:tabs>
                <w:tab w:val="left" w:pos="379"/>
              </w:tabs>
              <w:spacing w:after="0" w:line="240" w:lineRule="auto"/>
              <w:ind w:left="0"/>
              <w:jc w:val="both"/>
              <w:rPr>
                <w:rFonts w:ascii="Times New Roman" w:hAnsi="Times New Roman"/>
                <w:iCs/>
                <w:color w:val="000000"/>
              </w:rPr>
            </w:pPr>
            <w:r>
              <w:rPr>
                <w:rFonts w:ascii="Times New Roman" w:hAnsi="Times New Roman"/>
                <w:iCs/>
                <w:color w:val="000000"/>
              </w:rPr>
              <w:t xml:space="preserve">2. </w:t>
            </w:r>
            <w:r w:rsidR="002A3B4E">
              <w:rPr>
                <w:rFonts w:ascii="Times New Roman" w:hAnsi="Times New Roman"/>
                <w:iCs/>
                <w:color w:val="000000"/>
              </w:rPr>
              <w:t xml:space="preserve">MELHORIA NO ENSINO-APRENDIZAGEM DA MODALIDADE DE ENSINO DA INSTITUIÇÃO ONDE O PROJETO ESTÁ SENDO APLICADO: </w:t>
            </w:r>
            <w:r w:rsidR="002A3B4E">
              <w:rPr>
                <w:rFonts w:ascii="Times New Roman" w:hAnsi="Times New Roman" w:cs="Arial"/>
                <w:iCs/>
                <w:color w:val="000000"/>
              </w:rPr>
              <w:t xml:space="preserve">O projeto está contribuindo para a melhoria no desempenho dos alunos do ensino básico e/ou profissionalizante da instituição onde é aplicado? </w:t>
            </w:r>
            <w:r w:rsidR="00644613">
              <w:rPr>
                <w:rFonts w:ascii="Times New Roman" w:hAnsi="Times New Roman" w:cs="Arial"/>
                <w:iCs/>
                <w:color w:val="000000"/>
              </w:rPr>
              <w:t xml:space="preserve">Apresente evidências. </w:t>
            </w:r>
            <w:r w:rsidR="00644613" w:rsidRPr="00644613">
              <w:rPr>
                <w:rFonts w:ascii="Times New Roman" w:hAnsi="Times New Roman"/>
                <w:bCs/>
              </w:rPr>
              <w:t xml:space="preserve">Aponte os principais obstáculos para o alcance deste objetivo e o que </w:t>
            </w:r>
            <w:r w:rsidR="008A1A79">
              <w:rPr>
                <w:rFonts w:ascii="Times New Roman" w:hAnsi="Times New Roman"/>
                <w:bCs/>
              </w:rPr>
              <w:t>foi</w:t>
            </w:r>
            <w:r w:rsidR="00644613" w:rsidRPr="00644613">
              <w:rPr>
                <w:rFonts w:ascii="Times New Roman" w:hAnsi="Times New Roman"/>
                <w:bCs/>
              </w:rPr>
              <w:t xml:space="preserve"> feito para a superação das dificuldades:</w:t>
            </w:r>
          </w:p>
        </w:tc>
      </w:tr>
      <w:tr w:rsidR="00D0432F" w:rsidRPr="00D0432F" w:rsidTr="004E724E">
        <w:trPr>
          <w:cantSplit/>
          <w:trHeight w:val="262"/>
        </w:trPr>
        <w:tc>
          <w:tcPr>
            <w:tcW w:w="9632" w:type="dxa"/>
            <w:tcBorders>
              <w:left w:val="single" w:sz="8" w:space="0" w:color="000000"/>
              <w:bottom w:val="single" w:sz="4" w:space="0" w:color="auto"/>
              <w:right w:val="single" w:sz="8" w:space="0" w:color="000000"/>
            </w:tcBorders>
            <w:shd w:val="clear" w:color="auto" w:fill="FFFFFF" w:themeFill="background1"/>
          </w:tcPr>
          <w:p w:rsidR="00D0432F" w:rsidRDefault="00D0432F"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9D6296" w:rsidRDefault="009D6296"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9D6296" w:rsidRDefault="009D6296"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4E724E" w:rsidRDefault="004E724E"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4E724E" w:rsidRDefault="004E724E"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4E724E" w:rsidRDefault="004E724E"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4E724E" w:rsidRDefault="004E724E"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4E724E" w:rsidRDefault="004E724E"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9D6296" w:rsidRDefault="009D6296"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9D6296" w:rsidRDefault="009D6296"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p w:rsidR="009D6296" w:rsidRPr="00D0432F" w:rsidRDefault="009D6296" w:rsidP="00D0432F">
            <w:pPr>
              <w:pStyle w:val="PargrafodaLista"/>
              <w:tabs>
                <w:tab w:val="left" w:pos="379"/>
              </w:tabs>
              <w:spacing w:before="57" w:after="57" w:line="240" w:lineRule="auto"/>
              <w:ind w:left="0"/>
              <w:jc w:val="both"/>
              <w:rPr>
                <w:rFonts w:ascii="Times New Roman" w:eastAsiaTheme="minorHAnsi" w:hAnsi="Times New Roman"/>
                <w:i/>
                <w:sz w:val="20"/>
                <w:szCs w:val="20"/>
              </w:rPr>
            </w:pPr>
          </w:p>
        </w:tc>
      </w:tr>
      <w:tr w:rsidR="00BA3ADE" w:rsidRPr="00D0432F" w:rsidTr="004E724E">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ADE" w:rsidRPr="00D0432F" w:rsidRDefault="00E059F9" w:rsidP="008A1A79">
            <w:pPr>
              <w:pStyle w:val="PargrafodaLista"/>
              <w:tabs>
                <w:tab w:val="left" w:pos="379"/>
              </w:tabs>
              <w:spacing w:after="0" w:line="240" w:lineRule="auto"/>
              <w:ind w:left="0"/>
              <w:jc w:val="both"/>
              <w:rPr>
                <w:rFonts w:ascii="Times New Roman" w:hAnsi="Times New Roman"/>
                <w:iCs/>
                <w:color w:val="000000"/>
              </w:rPr>
            </w:pPr>
            <w:r>
              <w:rPr>
                <w:rFonts w:ascii="Times New Roman" w:eastAsiaTheme="minorHAnsi" w:hAnsi="Times New Roman"/>
              </w:rPr>
              <w:lastRenderedPageBreak/>
              <w:t>3.</w:t>
            </w:r>
            <w:r w:rsidR="00BB15BA">
              <w:rPr>
                <w:rFonts w:ascii="Times New Roman" w:hAnsi="Times New Roman" w:cs="Arial"/>
                <w:iCs/>
                <w:color w:val="000000"/>
              </w:rPr>
              <w:t xml:space="preserve"> FORTALECIMENTO DO ENSINO DE GRADUAÇÃO DA UNIFESSPA: Neste item, citar a contribuição do projeto para aspectos como: </w:t>
            </w:r>
            <w:r w:rsidR="00AA3862">
              <w:rPr>
                <w:rFonts w:ascii="Times New Roman" w:hAnsi="Times New Roman" w:cs="Arial"/>
                <w:iCs/>
                <w:color w:val="000000"/>
              </w:rPr>
              <w:t>mestria dos dis</w:t>
            </w:r>
            <w:r w:rsidR="008A1A79">
              <w:rPr>
                <w:rFonts w:ascii="Times New Roman" w:hAnsi="Times New Roman" w:cs="Arial"/>
                <w:iCs/>
                <w:color w:val="000000"/>
              </w:rPr>
              <w:t>centes em relação às</w:t>
            </w:r>
            <w:r w:rsidR="00AA3862">
              <w:rPr>
                <w:rFonts w:ascii="Times New Roman" w:hAnsi="Times New Roman" w:cs="Arial"/>
                <w:iCs/>
                <w:color w:val="000000"/>
              </w:rPr>
              <w:t xml:space="preserve"> atividades didático-metodológicas; motivação dos discentes para a docência, entre outros. A</w:t>
            </w:r>
            <w:r w:rsidR="00A36D0C" w:rsidRPr="00BB15BA">
              <w:rPr>
                <w:rFonts w:ascii="Times New Roman" w:hAnsi="Times New Roman"/>
                <w:bCs/>
              </w:rPr>
              <w:t xml:space="preserve">ponte os principais obstáculos para o alcance deste objetivo e o que </w:t>
            </w:r>
            <w:r w:rsidR="008A1A79">
              <w:rPr>
                <w:rFonts w:ascii="Times New Roman" w:hAnsi="Times New Roman"/>
                <w:bCs/>
              </w:rPr>
              <w:t>foi</w:t>
            </w:r>
            <w:r w:rsidR="00A36D0C" w:rsidRPr="00BB15BA">
              <w:rPr>
                <w:rFonts w:ascii="Times New Roman" w:hAnsi="Times New Roman"/>
                <w:bCs/>
              </w:rPr>
              <w:t xml:space="preserve"> feito para a superação das dificuldades:</w:t>
            </w:r>
            <w:r w:rsidR="00A36D0C">
              <w:rPr>
                <w:bCs/>
              </w:rPr>
              <w:t xml:space="preserve"> </w:t>
            </w:r>
            <w:r w:rsidR="00A36D0C">
              <w:rPr>
                <w:rFonts w:ascii="Times New Roman" w:hAnsi="Times New Roman" w:cs="Arial"/>
                <w:iCs/>
                <w:color w:val="000000"/>
              </w:rPr>
              <w:t xml:space="preserve"> </w:t>
            </w:r>
            <w:r w:rsidR="00A36D0C">
              <w:rPr>
                <w:rFonts w:ascii="Times New Roman" w:hAnsi="Times New Roman"/>
                <w:iCs/>
                <w:color w:val="000000"/>
              </w:rPr>
              <w:t xml:space="preserve"> </w:t>
            </w:r>
            <w:r w:rsidR="00AA3862">
              <w:rPr>
                <w:rFonts w:ascii="Times New Roman" w:hAnsi="Times New Roman" w:cs="Arial"/>
                <w:iCs/>
                <w:color w:val="000000"/>
              </w:rPr>
              <w:t xml:space="preserve"> </w:t>
            </w:r>
          </w:p>
        </w:tc>
      </w:tr>
      <w:tr w:rsidR="00D0432F" w:rsidRPr="00D0432F" w:rsidTr="004E724E">
        <w:trPr>
          <w:cantSplit/>
          <w:trHeight w:val="262"/>
        </w:trPr>
        <w:tc>
          <w:tcPr>
            <w:tcW w:w="9632" w:type="dxa"/>
            <w:tcBorders>
              <w:top w:val="single" w:sz="4" w:space="0" w:color="auto"/>
              <w:left w:val="single" w:sz="8" w:space="0" w:color="000000"/>
              <w:bottom w:val="single" w:sz="4" w:space="0" w:color="auto"/>
              <w:right w:val="single" w:sz="8" w:space="0" w:color="000000"/>
            </w:tcBorders>
            <w:shd w:val="clear" w:color="auto" w:fill="FFFFFF" w:themeFill="background1"/>
          </w:tcPr>
          <w:p w:rsidR="00D0432F" w:rsidRDefault="00D0432F"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644613" w:rsidRDefault="00644613"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p w:rsidR="009D6296" w:rsidRPr="00D0432F" w:rsidRDefault="009D6296" w:rsidP="00760349">
            <w:pPr>
              <w:pStyle w:val="PargrafodaLista"/>
              <w:spacing w:before="57" w:after="57" w:line="240" w:lineRule="auto"/>
              <w:ind w:left="360" w:hanging="360"/>
              <w:jc w:val="both"/>
              <w:rPr>
                <w:rFonts w:ascii="Times New Roman" w:eastAsiaTheme="minorHAnsi" w:hAnsi="Times New Roman"/>
                <w:i/>
                <w:sz w:val="20"/>
                <w:szCs w:val="20"/>
              </w:rPr>
            </w:pPr>
          </w:p>
        </w:tc>
      </w:tr>
      <w:tr w:rsidR="00BA3ADE" w:rsidRPr="00D0432F" w:rsidTr="006C3291">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ADE" w:rsidRPr="00D0432F" w:rsidRDefault="00B057F5" w:rsidP="008A1A79">
            <w:pPr>
              <w:pStyle w:val="PargrafodaLista"/>
              <w:spacing w:after="0" w:line="240" w:lineRule="auto"/>
              <w:ind w:left="15"/>
              <w:jc w:val="both"/>
              <w:rPr>
                <w:rFonts w:ascii="Times New Roman" w:hAnsi="Times New Roman"/>
                <w:iCs/>
                <w:color w:val="000000"/>
              </w:rPr>
            </w:pPr>
            <w:r>
              <w:rPr>
                <w:rFonts w:ascii="Times New Roman" w:hAnsi="Times New Roman"/>
                <w:bCs/>
              </w:rPr>
              <w:t xml:space="preserve">4. </w:t>
            </w:r>
            <w:r w:rsidR="004E724E">
              <w:rPr>
                <w:rFonts w:ascii="Times New Roman" w:hAnsi="Times New Roman"/>
                <w:bCs/>
              </w:rPr>
              <w:t>CONTRIBUIÇÃO AO PROFESSOR DA EDUCAÇÃO BÁSICA E/OU PROFISSIONAL</w:t>
            </w:r>
            <w:r w:rsidR="00243261">
              <w:rPr>
                <w:rFonts w:ascii="Times New Roman" w:hAnsi="Times New Roman"/>
                <w:bCs/>
              </w:rPr>
              <w:t>IZANTE</w:t>
            </w:r>
            <w:r w:rsidR="004E724E">
              <w:rPr>
                <w:rFonts w:ascii="Times New Roman" w:hAnsi="Times New Roman"/>
                <w:bCs/>
              </w:rPr>
              <w:t xml:space="preserve">: Citar, neste campo, a contribuição </w:t>
            </w:r>
            <w:r w:rsidR="00243261">
              <w:rPr>
                <w:rFonts w:ascii="Times New Roman" w:hAnsi="Times New Roman"/>
                <w:bCs/>
              </w:rPr>
              <w:t>ao</w:t>
            </w:r>
            <w:r w:rsidR="004E724E">
              <w:rPr>
                <w:rFonts w:ascii="Times New Roman" w:hAnsi="Times New Roman"/>
                <w:bCs/>
              </w:rPr>
              <w:t xml:space="preserve"> docente da</w:t>
            </w:r>
            <w:r w:rsidR="00243261">
              <w:rPr>
                <w:rFonts w:ascii="Times New Roman" w:hAnsi="Times New Roman"/>
                <w:bCs/>
              </w:rPr>
              <w:t xml:space="preserve"> educação básica ou profissionalizante</w:t>
            </w:r>
            <w:r w:rsidR="004E724E">
              <w:rPr>
                <w:rFonts w:ascii="Times New Roman" w:hAnsi="Times New Roman"/>
                <w:bCs/>
              </w:rPr>
              <w:t xml:space="preserve"> quanto aos aspectos: ampliação de oportunidades </w:t>
            </w:r>
            <w:r w:rsidR="00874418">
              <w:rPr>
                <w:rFonts w:ascii="Times New Roman" w:hAnsi="Times New Roman"/>
                <w:bCs/>
              </w:rPr>
              <w:t>pela participação no projeto de ensino</w:t>
            </w:r>
            <w:r w:rsidR="00243261">
              <w:rPr>
                <w:rFonts w:ascii="Times New Roman" w:hAnsi="Times New Roman"/>
                <w:bCs/>
              </w:rPr>
              <w:t>;</w:t>
            </w:r>
            <w:r w:rsidR="004E724E">
              <w:rPr>
                <w:rFonts w:ascii="Times New Roman" w:hAnsi="Times New Roman"/>
                <w:bCs/>
              </w:rPr>
              <w:t xml:space="preserve"> incremento da produção acadêmica</w:t>
            </w:r>
            <w:r w:rsidR="00243261">
              <w:rPr>
                <w:rFonts w:ascii="Times New Roman" w:hAnsi="Times New Roman"/>
                <w:bCs/>
              </w:rPr>
              <w:t>;</w:t>
            </w:r>
            <w:r w:rsidR="004E724E">
              <w:rPr>
                <w:rFonts w:ascii="Times New Roman" w:hAnsi="Times New Roman"/>
                <w:bCs/>
              </w:rPr>
              <w:t xml:space="preserve"> maior investimento em formação continuada, etc. </w:t>
            </w:r>
            <w:r w:rsidR="00243261">
              <w:rPr>
                <w:rFonts w:ascii="Times New Roman" w:hAnsi="Times New Roman" w:cs="Arial"/>
                <w:iCs/>
                <w:color w:val="000000"/>
              </w:rPr>
              <w:t>A</w:t>
            </w:r>
            <w:r w:rsidR="00243261" w:rsidRPr="00BB15BA">
              <w:rPr>
                <w:rFonts w:ascii="Times New Roman" w:hAnsi="Times New Roman"/>
                <w:bCs/>
              </w:rPr>
              <w:t xml:space="preserve">ponte os principais obstáculos para o alcance deste objetivo e o que tem </w:t>
            </w:r>
            <w:r w:rsidR="008A1A79">
              <w:rPr>
                <w:rFonts w:ascii="Times New Roman" w:hAnsi="Times New Roman"/>
                <w:bCs/>
              </w:rPr>
              <w:t xml:space="preserve">foi </w:t>
            </w:r>
            <w:r w:rsidR="00243261" w:rsidRPr="00BB15BA">
              <w:rPr>
                <w:rFonts w:ascii="Times New Roman" w:hAnsi="Times New Roman"/>
                <w:bCs/>
              </w:rPr>
              <w:t>feito para a superação das dificuldades:</w:t>
            </w:r>
            <w:r w:rsidR="00243261">
              <w:rPr>
                <w:bCs/>
              </w:rPr>
              <w:t xml:space="preserve"> </w:t>
            </w:r>
            <w:r w:rsidR="00243261">
              <w:rPr>
                <w:rFonts w:ascii="Times New Roman" w:hAnsi="Times New Roman" w:cs="Arial"/>
                <w:iCs/>
                <w:color w:val="000000"/>
              </w:rPr>
              <w:t xml:space="preserve"> </w:t>
            </w:r>
            <w:r w:rsidR="00243261">
              <w:rPr>
                <w:rFonts w:ascii="Times New Roman" w:hAnsi="Times New Roman"/>
                <w:iCs/>
                <w:color w:val="000000"/>
              </w:rPr>
              <w:t xml:space="preserve"> </w:t>
            </w:r>
            <w:r w:rsidR="00243261">
              <w:rPr>
                <w:rFonts w:ascii="Times New Roman" w:hAnsi="Times New Roman" w:cs="Arial"/>
                <w:iCs/>
                <w:color w:val="000000"/>
              </w:rPr>
              <w:t xml:space="preserve"> </w:t>
            </w:r>
          </w:p>
        </w:tc>
      </w:tr>
      <w:tr w:rsidR="00D0432F" w:rsidRPr="00D0432F" w:rsidTr="006C3291">
        <w:trPr>
          <w:cantSplit/>
          <w:trHeight w:val="262"/>
        </w:trPr>
        <w:tc>
          <w:tcPr>
            <w:tcW w:w="9632"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D0432F" w:rsidRDefault="00D0432F"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C3291" w:rsidRDefault="006C3291"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644613" w:rsidRDefault="00644613" w:rsidP="00760349">
            <w:pPr>
              <w:pStyle w:val="PargrafodaLista"/>
              <w:spacing w:before="57" w:after="57" w:line="240" w:lineRule="auto"/>
              <w:ind w:left="360" w:hanging="360"/>
              <w:jc w:val="both"/>
              <w:rPr>
                <w:rFonts w:ascii="Times New Roman" w:hAnsi="Times New Roman" w:cs="Arial"/>
                <w:i/>
                <w:iCs/>
                <w:color w:val="000000"/>
                <w:sz w:val="20"/>
                <w:szCs w:val="20"/>
              </w:rPr>
            </w:pPr>
          </w:p>
          <w:p w:rsidR="00F258DD" w:rsidRDefault="00F258DD" w:rsidP="00760349">
            <w:pPr>
              <w:pStyle w:val="PargrafodaLista"/>
              <w:spacing w:before="57" w:after="57" w:line="240" w:lineRule="auto"/>
              <w:ind w:left="360" w:hanging="360"/>
              <w:jc w:val="both"/>
              <w:rPr>
                <w:rFonts w:ascii="Times New Roman" w:hAnsi="Times New Roman" w:cs="Arial"/>
                <w:i/>
                <w:iCs/>
                <w:color w:val="000000"/>
                <w:sz w:val="20"/>
                <w:szCs w:val="20"/>
              </w:rPr>
            </w:pPr>
          </w:p>
          <w:p w:rsidR="00F258DD" w:rsidRDefault="00F258DD" w:rsidP="00760349">
            <w:pPr>
              <w:pStyle w:val="PargrafodaLista"/>
              <w:spacing w:before="57" w:after="57" w:line="240" w:lineRule="auto"/>
              <w:ind w:left="360" w:hanging="360"/>
              <w:jc w:val="both"/>
              <w:rPr>
                <w:rFonts w:ascii="Times New Roman" w:hAnsi="Times New Roman" w:cs="Arial"/>
                <w:i/>
                <w:iCs/>
                <w:color w:val="000000"/>
                <w:sz w:val="20"/>
                <w:szCs w:val="20"/>
              </w:rPr>
            </w:pPr>
          </w:p>
          <w:p w:rsidR="00F258DD" w:rsidRDefault="00F258DD" w:rsidP="00760349">
            <w:pPr>
              <w:pStyle w:val="PargrafodaLista"/>
              <w:spacing w:before="57" w:after="57" w:line="240" w:lineRule="auto"/>
              <w:ind w:left="360" w:hanging="360"/>
              <w:jc w:val="both"/>
              <w:rPr>
                <w:rFonts w:ascii="Times New Roman" w:hAnsi="Times New Roman" w:cs="Arial"/>
                <w:i/>
                <w:iCs/>
                <w:color w:val="000000"/>
                <w:sz w:val="20"/>
                <w:szCs w:val="20"/>
              </w:rPr>
            </w:pPr>
          </w:p>
          <w:p w:rsidR="00F509EA" w:rsidRDefault="00F509EA" w:rsidP="00760349">
            <w:pPr>
              <w:pStyle w:val="PargrafodaLista"/>
              <w:spacing w:before="57" w:after="57" w:line="240" w:lineRule="auto"/>
              <w:ind w:left="360" w:hanging="360"/>
              <w:jc w:val="both"/>
              <w:rPr>
                <w:rFonts w:ascii="Times New Roman" w:hAnsi="Times New Roman" w:cs="Arial"/>
                <w:i/>
                <w:iCs/>
                <w:color w:val="000000"/>
                <w:sz w:val="20"/>
                <w:szCs w:val="20"/>
              </w:rPr>
            </w:pPr>
          </w:p>
          <w:p w:rsidR="009D6296" w:rsidRPr="00D0432F" w:rsidRDefault="009D6296" w:rsidP="00760349">
            <w:pPr>
              <w:pStyle w:val="PargrafodaLista"/>
              <w:spacing w:before="57" w:after="57" w:line="240" w:lineRule="auto"/>
              <w:ind w:left="360" w:hanging="360"/>
              <w:jc w:val="both"/>
              <w:rPr>
                <w:rFonts w:ascii="Times New Roman" w:hAnsi="Times New Roman" w:cs="Arial"/>
                <w:i/>
                <w:iCs/>
                <w:color w:val="000000"/>
                <w:sz w:val="20"/>
                <w:szCs w:val="20"/>
              </w:rPr>
            </w:pPr>
          </w:p>
        </w:tc>
      </w:tr>
      <w:tr w:rsidR="001F1906" w:rsidRPr="00D0432F" w:rsidTr="001F1906">
        <w:trPr>
          <w:cantSplit/>
          <w:trHeight w:val="262"/>
        </w:trPr>
        <w:tc>
          <w:tcPr>
            <w:tcW w:w="9632" w:type="dxa"/>
            <w:tcBorders>
              <w:left w:val="single" w:sz="8" w:space="0" w:color="000000"/>
              <w:bottom w:val="single" w:sz="8" w:space="0" w:color="000000"/>
              <w:right w:val="single" w:sz="8" w:space="0" w:color="000000"/>
            </w:tcBorders>
            <w:shd w:val="clear" w:color="auto" w:fill="D9D9D9" w:themeFill="background1" w:themeFillShade="D9"/>
          </w:tcPr>
          <w:p w:rsidR="001F1906" w:rsidRPr="001F1906" w:rsidRDefault="004E724E" w:rsidP="008330E4">
            <w:pPr>
              <w:pStyle w:val="PargrafodaLista"/>
              <w:spacing w:before="57" w:after="57" w:line="240" w:lineRule="auto"/>
              <w:ind w:left="15"/>
              <w:jc w:val="both"/>
              <w:rPr>
                <w:rFonts w:ascii="Times New Roman" w:hAnsi="Times New Roman" w:cs="Arial"/>
                <w:iCs/>
                <w:color w:val="000000"/>
                <w:sz w:val="20"/>
                <w:szCs w:val="20"/>
              </w:rPr>
            </w:pPr>
            <w:r>
              <w:rPr>
                <w:rFonts w:ascii="Times New Roman" w:hAnsi="Times New Roman" w:cs="Arial"/>
                <w:iCs/>
                <w:color w:val="000000"/>
                <w:sz w:val="20"/>
                <w:szCs w:val="20"/>
              </w:rPr>
              <w:lastRenderedPageBreak/>
              <w:t>5.</w:t>
            </w:r>
            <w:r>
              <w:rPr>
                <w:rFonts w:ascii="Times New Roman" w:hAnsi="Times New Roman" w:cs="Arial"/>
                <w:iCs/>
                <w:color w:val="000000"/>
              </w:rPr>
              <w:t xml:space="preserve"> </w:t>
            </w:r>
            <w:r w:rsidR="00A36D0C">
              <w:rPr>
                <w:rFonts w:ascii="Times New Roman" w:hAnsi="Times New Roman" w:cs="Arial"/>
                <w:iCs/>
                <w:color w:val="000000"/>
              </w:rPr>
              <w:t xml:space="preserve">PRODUÇÃO </w:t>
            </w:r>
            <w:r w:rsidR="00B5324E">
              <w:rPr>
                <w:rFonts w:ascii="Times New Roman" w:hAnsi="Times New Roman" w:cs="Arial"/>
                <w:iCs/>
                <w:color w:val="000000"/>
              </w:rPr>
              <w:t>CIENTÍFICA, ARTTÍSTICA E/OU CULTURAL ADVINDA DO PROJETO</w:t>
            </w:r>
            <w:r w:rsidR="00A36D0C">
              <w:rPr>
                <w:rFonts w:ascii="Times New Roman" w:hAnsi="Times New Roman" w:cs="Arial"/>
                <w:iCs/>
                <w:color w:val="000000"/>
              </w:rPr>
              <w:t>ACADÊMICO-CIENTÍFICA: Relate</w:t>
            </w:r>
            <w:r w:rsidR="008330E4">
              <w:rPr>
                <w:rFonts w:ascii="Times New Roman" w:hAnsi="Times New Roman" w:cs="Arial"/>
                <w:iCs/>
                <w:color w:val="000000"/>
              </w:rPr>
              <w:t xml:space="preserve"> aqui toda e qualquer produção, indicando o nome da produção e a quantidade de cada tipo</w:t>
            </w:r>
            <w:r w:rsidR="00243261">
              <w:rPr>
                <w:rFonts w:ascii="Times New Roman" w:hAnsi="Times New Roman" w:cs="Arial"/>
                <w:iCs/>
                <w:color w:val="000000"/>
              </w:rPr>
              <w:t xml:space="preserve">. </w:t>
            </w:r>
            <w:r w:rsidR="00644613">
              <w:rPr>
                <w:rFonts w:ascii="Times New Roman" w:hAnsi="Times New Roman" w:cs="Arial"/>
                <w:iCs/>
                <w:color w:val="000000"/>
              </w:rPr>
              <w:t>A</w:t>
            </w:r>
            <w:r w:rsidR="00644613" w:rsidRPr="00BB15BA">
              <w:rPr>
                <w:rFonts w:ascii="Times New Roman" w:hAnsi="Times New Roman"/>
                <w:bCs/>
              </w:rPr>
              <w:t>ponte os principais obstáculos para o alcance</w:t>
            </w:r>
            <w:r w:rsidR="008A1A79">
              <w:rPr>
                <w:rFonts w:ascii="Times New Roman" w:hAnsi="Times New Roman"/>
                <w:bCs/>
              </w:rPr>
              <w:t xml:space="preserve"> deste objetivo e o que foi</w:t>
            </w:r>
            <w:r w:rsidR="00644613" w:rsidRPr="00BB15BA">
              <w:rPr>
                <w:rFonts w:ascii="Times New Roman" w:hAnsi="Times New Roman"/>
                <w:bCs/>
              </w:rPr>
              <w:t xml:space="preserve"> feito para a superação das dificuldades:</w:t>
            </w:r>
            <w:r w:rsidR="00644613">
              <w:rPr>
                <w:bCs/>
              </w:rPr>
              <w:t xml:space="preserve"> </w:t>
            </w:r>
            <w:r w:rsidR="00644613">
              <w:rPr>
                <w:rFonts w:ascii="Times New Roman" w:hAnsi="Times New Roman" w:cs="Arial"/>
                <w:iCs/>
                <w:color w:val="000000"/>
              </w:rPr>
              <w:t xml:space="preserve"> </w:t>
            </w:r>
            <w:r w:rsidR="00644613">
              <w:rPr>
                <w:rFonts w:ascii="Times New Roman" w:hAnsi="Times New Roman"/>
                <w:iCs/>
                <w:color w:val="000000"/>
              </w:rPr>
              <w:t xml:space="preserve"> </w:t>
            </w:r>
            <w:r w:rsidR="00644613">
              <w:rPr>
                <w:rFonts w:ascii="Times New Roman" w:hAnsi="Times New Roman" w:cs="Arial"/>
                <w:iCs/>
                <w:color w:val="000000"/>
              </w:rPr>
              <w:t xml:space="preserve"> </w:t>
            </w:r>
          </w:p>
        </w:tc>
      </w:tr>
      <w:tr w:rsidR="00B057F5" w:rsidRPr="00D0432F" w:rsidTr="00EE2249">
        <w:trPr>
          <w:cantSplit/>
          <w:trHeight w:val="3218"/>
        </w:trPr>
        <w:tc>
          <w:tcPr>
            <w:tcW w:w="9632" w:type="dxa"/>
            <w:tcBorders>
              <w:left w:val="single" w:sz="8" w:space="0" w:color="000000"/>
              <w:right w:val="single" w:sz="8" w:space="0" w:color="000000"/>
            </w:tcBorders>
            <w:shd w:val="clear" w:color="auto" w:fill="FFFFFF" w:themeFill="background1"/>
          </w:tcPr>
          <w:p w:rsidR="00644613" w:rsidRDefault="00644613" w:rsidP="00B057F5">
            <w:pPr>
              <w:pStyle w:val="PargrafodaLista"/>
              <w:spacing w:before="57" w:after="57" w:line="240" w:lineRule="auto"/>
              <w:ind w:left="360" w:hanging="360"/>
              <w:jc w:val="both"/>
              <w:rPr>
                <w:rFonts w:ascii="Times New Roman" w:hAnsi="Times New Roman" w:cs="Arial"/>
                <w:i/>
                <w:iCs/>
                <w:color w:val="000000"/>
                <w:sz w:val="20"/>
                <w:szCs w:val="20"/>
              </w:rPr>
            </w:pPr>
          </w:p>
          <w:p w:rsidR="00644613" w:rsidRPr="00644613" w:rsidRDefault="00644613" w:rsidP="00644613">
            <w:pPr>
              <w:rPr>
                <w:lang w:eastAsia="en-US" w:bidi="ar-SA"/>
              </w:rPr>
            </w:pPr>
          </w:p>
          <w:p w:rsidR="008330E4" w:rsidRDefault="008330E4" w:rsidP="008330E4">
            <w:pPr>
              <w:tabs>
                <w:tab w:val="left" w:pos="520"/>
              </w:tabs>
              <w:jc w:val="both"/>
              <w:rPr>
                <w:rFonts w:ascii="Times New Roman" w:hAnsi="Times New Roman" w:cs="Arial"/>
                <w:iCs/>
                <w:color w:val="000000"/>
                <w:sz w:val="22"/>
                <w:szCs w:val="22"/>
              </w:rPr>
            </w:pPr>
          </w:p>
          <w:p w:rsidR="008330E4" w:rsidRDefault="008330E4" w:rsidP="008330E4">
            <w:pPr>
              <w:tabs>
                <w:tab w:val="left" w:pos="520"/>
              </w:tabs>
              <w:jc w:val="both"/>
              <w:rPr>
                <w:rFonts w:ascii="Times New Roman" w:hAnsi="Times New Roman" w:cs="Arial"/>
                <w:iCs/>
                <w:color w:val="000000"/>
                <w:sz w:val="22"/>
                <w:szCs w:val="22"/>
              </w:rPr>
            </w:pPr>
          </w:p>
          <w:p w:rsidR="008330E4" w:rsidRPr="008330E4" w:rsidRDefault="008330E4" w:rsidP="008330E4">
            <w:pPr>
              <w:tabs>
                <w:tab w:val="left" w:pos="520"/>
              </w:tabs>
              <w:jc w:val="both"/>
              <w:rPr>
                <w:rFonts w:ascii="Times New Roman" w:hAnsi="Times New Roman" w:cs="Arial"/>
                <w:iCs/>
                <w:color w:val="000000"/>
                <w:sz w:val="22"/>
                <w:szCs w:val="22"/>
              </w:rPr>
            </w:pPr>
          </w:p>
          <w:p w:rsidR="008330E4" w:rsidRPr="008330E4" w:rsidRDefault="008330E4" w:rsidP="008330E4">
            <w:pPr>
              <w:tabs>
                <w:tab w:val="left" w:pos="520"/>
              </w:tabs>
              <w:jc w:val="both"/>
              <w:rPr>
                <w:rFonts w:ascii="Times New Roman" w:hAnsi="Times New Roman" w:cs="Arial"/>
                <w:iCs/>
                <w:color w:val="000000"/>
                <w:sz w:val="22"/>
                <w:szCs w:val="22"/>
              </w:rPr>
            </w:pPr>
          </w:p>
          <w:p w:rsidR="008330E4" w:rsidRPr="008330E4" w:rsidRDefault="008330E4" w:rsidP="008330E4">
            <w:pPr>
              <w:tabs>
                <w:tab w:val="left" w:pos="520"/>
              </w:tabs>
              <w:jc w:val="both"/>
              <w:rPr>
                <w:rFonts w:ascii="Times New Roman" w:hAnsi="Times New Roman" w:cs="Arial"/>
                <w:iCs/>
                <w:color w:val="000000"/>
                <w:sz w:val="22"/>
                <w:szCs w:val="22"/>
              </w:rPr>
            </w:pPr>
          </w:p>
          <w:p w:rsidR="008330E4" w:rsidRPr="008330E4" w:rsidRDefault="008330E4" w:rsidP="008330E4">
            <w:pPr>
              <w:tabs>
                <w:tab w:val="left" w:pos="520"/>
              </w:tabs>
              <w:jc w:val="both"/>
              <w:rPr>
                <w:rFonts w:ascii="Times New Roman" w:hAnsi="Times New Roman" w:cs="Arial"/>
                <w:iCs/>
                <w:color w:val="000000"/>
                <w:sz w:val="22"/>
                <w:szCs w:val="22"/>
              </w:rPr>
            </w:pPr>
          </w:p>
          <w:p w:rsidR="008330E4" w:rsidRDefault="008330E4" w:rsidP="008330E4">
            <w:pPr>
              <w:tabs>
                <w:tab w:val="left" w:pos="520"/>
              </w:tabs>
              <w:jc w:val="both"/>
              <w:rPr>
                <w:rFonts w:ascii="Times New Roman" w:hAnsi="Times New Roman" w:cs="Arial"/>
                <w:iCs/>
                <w:color w:val="000000"/>
                <w:sz w:val="22"/>
                <w:szCs w:val="22"/>
              </w:rPr>
            </w:pPr>
          </w:p>
          <w:p w:rsidR="0033670B" w:rsidRDefault="0033670B" w:rsidP="0033670B">
            <w:pPr>
              <w:spacing w:line="360" w:lineRule="atLeast"/>
              <w:jc w:val="both"/>
              <w:rPr>
                <w:rFonts w:ascii="Helvetica" w:eastAsia="Times New Roman" w:hAnsi="Helvetica" w:cs="Helvetica"/>
                <w:color w:val="202124"/>
                <w:lang w:eastAsia="pt-BR"/>
              </w:rPr>
            </w:pPr>
          </w:p>
          <w:p w:rsidR="0033670B" w:rsidRDefault="0033670B" w:rsidP="0033670B">
            <w:pPr>
              <w:spacing w:line="360" w:lineRule="atLeast"/>
              <w:jc w:val="both"/>
              <w:rPr>
                <w:rFonts w:ascii="Helvetica" w:eastAsia="Times New Roman" w:hAnsi="Helvetica" w:cs="Helvetica"/>
                <w:color w:val="202124"/>
                <w:lang w:eastAsia="pt-BR"/>
              </w:rPr>
            </w:pPr>
          </w:p>
          <w:p w:rsidR="0033670B" w:rsidRDefault="0033670B" w:rsidP="0033670B">
            <w:pPr>
              <w:spacing w:line="360" w:lineRule="atLeast"/>
              <w:jc w:val="both"/>
              <w:rPr>
                <w:rFonts w:ascii="Helvetica" w:eastAsia="Times New Roman" w:hAnsi="Helvetica" w:cs="Helvetica"/>
                <w:color w:val="202124"/>
                <w:lang w:eastAsia="pt-BR"/>
              </w:rPr>
            </w:pPr>
          </w:p>
          <w:p w:rsidR="0033670B" w:rsidRDefault="0033670B" w:rsidP="00644613">
            <w:pPr>
              <w:rPr>
                <w:lang w:eastAsia="en-US" w:bidi="ar-SA"/>
              </w:rPr>
            </w:pPr>
          </w:p>
          <w:p w:rsidR="00B057F5" w:rsidRPr="00644613" w:rsidRDefault="00644613" w:rsidP="00644613">
            <w:pPr>
              <w:tabs>
                <w:tab w:val="left" w:pos="935"/>
              </w:tabs>
              <w:rPr>
                <w:lang w:eastAsia="en-US" w:bidi="ar-SA"/>
              </w:rPr>
            </w:pPr>
            <w:r>
              <w:rPr>
                <w:lang w:eastAsia="en-US" w:bidi="ar-SA"/>
              </w:rPr>
              <w:tab/>
            </w:r>
          </w:p>
        </w:tc>
      </w:tr>
      <w:tr w:rsidR="00855E95" w:rsidRPr="00D0432F" w:rsidTr="00D6344A">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5E95" w:rsidRDefault="008A1A79" w:rsidP="008330E4">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t>6</w:t>
            </w:r>
            <w:r w:rsidR="00855E95">
              <w:rPr>
                <w:rFonts w:ascii="Times New Roman" w:hAnsi="Times New Roman" w:cs="Arial"/>
                <w:iCs/>
                <w:color w:val="000000"/>
                <w:sz w:val="22"/>
                <w:szCs w:val="22"/>
              </w:rPr>
              <w:t xml:space="preserve">. </w:t>
            </w:r>
            <w:r w:rsidR="008330E4" w:rsidRPr="008330E4">
              <w:rPr>
                <w:rFonts w:ascii="Times New Roman" w:hAnsi="Times New Roman" w:cs="Arial"/>
                <w:b/>
                <w:iCs/>
                <w:color w:val="000000"/>
                <w:sz w:val="22"/>
                <w:szCs w:val="22"/>
              </w:rPr>
              <w:t>Número de artigos publicados em periódicos</w:t>
            </w:r>
            <w:r w:rsidR="008330E4" w:rsidRPr="008330E4">
              <w:rPr>
                <w:rFonts w:ascii="Times New Roman" w:hAnsi="Times New Roman" w:cs="Arial"/>
                <w:iCs/>
                <w:color w:val="000000"/>
                <w:sz w:val="22"/>
                <w:szCs w:val="22"/>
              </w:rPr>
              <w:t xml:space="preserve"> (se não houve este tipo de produção, favor informar número 0).</w:t>
            </w:r>
          </w:p>
        </w:tc>
      </w:tr>
      <w:tr w:rsidR="00855E95" w:rsidRPr="00D0432F" w:rsidTr="00855E9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855E95" w:rsidRDefault="00855E95" w:rsidP="00A71E54">
            <w:pPr>
              <w:tabs>
                <w:tab w:val="left" w:pos="520"/>
              </w:tabs>
              <w:jc w:val="both"/>
              <w:rPr>
                <w:rFonts w:ascii="Times New Roman" w:hAnsi="Times New Roman" w:cs="Arial"/>
                <w:iCs/>
                <w:color w:val="000000"/>
                <w:sz w:val="22"/>
                <w:szCs w:val="22"/>
              </w:rPr>
            </w:pPr>
          </w:p>
          <w:p w:rsidR="00855E95" w:rsidRDefault="00855E95" w:rsidP="00A71E54">
            <w:pPr>
              <w:tabs>
                <w:tab w:val="left" w:pos="520"/>
              </w:tabs>
              <w:jc w:val="both"/>
              <w:rPr>
                <w:rFonts w:ascii="Times New Roman" w:hAnsi="Times New Roman" w:cs="Arial"/>
                <w:iCs/>
                <w:color w:val="000000"/>
                <w:sz w:val="22"/>
                <w:szCs w:val="22"/>
              </w:rPr>
            </w:pPr>
          </w:p>
        </w:tc>
      </w:tr>
      <w:tr w:rsidR="009A5C17" w:rsidRPr="00D0432F" w:rsidTr="00D6344A">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5C17" w:rsidRPr="00E144E3" w:rsidRDefault="008A1A79" w:rsidP="008330E4">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t>7</w:t>
            </w:r>
            <w:r w:rsidR="001E3205">
              <w:rPr>
                <w:rFonts w:ascii="Times New Roman" w:hAnsi="Times New Roman" w:cs="Arial"/>
                <w:iCs/>
                <w:color w:val="000000"/>
                <w:sz w:val="22"/>
                <w:szCs w:val="22"/>
              </w:rPr>
              <w:t xml:space="preserve">. </w:t>
            </w:r>
            <w:r w:rsidR="008330E4" w:rsidRPr="008330E4">
              <w:rPr>
                <w:rFonts w:ascii="Times New Roman" w:hAnsi="Times New Roman" w:cs="Arial"/>
                <w:b/>
                <w:iCs/>
                <w:color w:val="000000"/>
                <w:sz w:val="22"/>
                <w:szCs w:val="22"/>
              </w:rPr>
              <w:t>Número total de todas as ações do projeto que envolveram a educação básica, ou seja, que tenha envolvido professores e/ou equipe técnica da escola e/ou alunos da escola de Educação Básica</w:t>
            </w:r>
            <w:r w:rsidR="008330E4" w:rsidRPr="008330E4">
              <w:rPr>
                <w:rFonts w:ascii="Times New Roman" w:hAnsi="Times New Roman" w:cs="Arial"/>
                <w:iCs/>
                <w:color w:val="000000"/>
                <w:sz w:val="22"/>
                <w:szCs w:val="22"/>
              </w:rPr>
              <w:t xml:space="preserve"> (caso não tenha havido, favor informar número 0): </w:t>
            </w:r>
          </w:p>
        </w:tc>
      </w:tr>
      <w:tr w:rsidR="00356F53" w:rsidRPr="00D0432F" w:rsidTr="001E320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05" w:rsidRDefault="001E3205" w:rsidP="00A71E54">
            <w:pPr>
              <w:tabs>
                <w:tab w:val="left" w:pos="520"/>
              </w:tabs>
              <w:jc w:val="both"/>
              <w:rPr>
                <w:rFonts w:ascii="Times New Roman" w:hAnsi="Times New Roman" w:cs="Arial"/>
                <w:iCs/>
                <w:color w:val="000000"/>
                <w:sz w:val="22"/>
                <w:szCs w:val="22"/>
              </w:rPr>
            </w:pPr>
          </w:p>
          <w:p w:rsidR="001E3205" w:rsidRDefault="001E3205" w:rsidP="00A71E54">
            <w:pPr>
              <w:tabs>
                <w:tab w:val="left" w:pos="520"/>
              </w:tabs>
              <w:jc w:val="both"/>
              <w:rPr>
                <w:rFonts w:ascii="Times New Roman" w:hAnsi="Times New Roman" w:cs="Arial"/>
                <w:iCs/>
                <w:color w:val="000000"/>
                <w:sz w:val="22"/>
                <w:szCs w:val="22"/>
              </w:rPr>
            </w:pPr>
          </w:p>
        </w:tc>
      </w:tr>
      <w:tr w:rsidR="001E3205" w:rsidRPr="00D0432F" w:rsidTr="001E320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3205" w:rsidRDefault="008330E4" w:rsidP="008330E4">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t xml:space="preserve">8. </w:t>
            </w:r>
            <w:r w:rsidRPr="008330E4">
              <w:rPr>
                <w:rFonts w:ascii="Times New Roman" w:hAnsi="Times New Roman" w:cs="Arial"/>
                <w:b/>
                <w:iCs/>
                <w:color w:val="000000"/>
                <w:sz w:val="22"/>
                <w:szCs w:val="22"/>
              </w:rPr>
              <w:t>Número de professores da rede pública atendidos pelo conjunto das ações de formação continuada vinculadas ao projeto</w:t>
            </w:r>
            <w:r w:rsidRPr="008330E4">
              <w:rPr>
                <w:rFonts w:ascii="Times New Roman" w:hAnsi="Times New Roman" w:cs="Arial"/>
                <w:iCs/>
                <w:color w:val="000000"/>
                <w:sz w:val="22"/>
                <w:szCs w:val="22"/>
              </w:rPr>
              <w:t xml:space="preserve"> (se não houve ações de formação continuada para professores da rede pública, favor informar 0 – zero): </w:t>
            </w:r>
          </w:p>
        </w:tc>
      </w:tr>
      <w:tr w:rsidR="001E3205" w:rsidRPr="00D0432F" w:rsidTr="001E320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05" w:rsidRDefault="001E3205" w:rsidP="00A71E54">
            <w:pPr>
              <w:tabs>
                <w:tab w:val="left" w:pos="520"/>
              </w:tabs>
              <w:jc w:val="both"/>
              <w:rPr>
                <w:rFonts w:ascii="Times New Roman" w:hAnsi="Times New Roman" w:cs="Arial"/>
                <w:iCs/>
                <w:color w:val="000000"/>
                <w:sz w:val="22"/>
                <w:szCs w:val="22"/>
              </w:rPr>
            </w:pPr>
          </w:p>
          <w:p w:rsidR="001E3205" w:rsidRDefault="001E3205" w:rsidP="00A71E54">
            <w:pPr>
              <w:tabs>
                <w:tab w:val="left" w:pos="520"/>
              </w:tabs>
              <w:jc w:val="both"/>
              <w:rPr>
                <w:rFonts w:ascii="Times New Roman" w:hAnsi="Times New Roman" w:cs="Arial"/>
                <w:iCs/>
                <w:color w:val="000000"/>
                <w:sz w:val="22"/>
                <w:szCs w:val="22"/>
              </w:rPr>
            </w:pPr>
          </w:p>
        </w:tc>
      </w:tr>
      <w:tr w:rsidR="001E3205" w:rsidRPr="00D0432F" w:rsidTr="00855E9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3205" w:rsidRDefault="008330E4" w:rsidP="008330E4">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t xml:space="preserve">9. </w:t>
            </w:r>
            <w:r w:rsidRPr="008330E4">
              <w:rPr>
                <w:rFonts w:ascii="Times New Roman" w:hAnsi="Times New Roman" w:cs="Arial"/>
                <w:b/>
                <w:iCs/>
                <w:color w:val="000000"/>
                <w:sz w:val="22"/>
                <w:szCs w:val="22"/>
              </w:rPr>
              <w:t>Número de discentes (alunos) da Educação Básica envolvidos</w:t>
            </w:r>
            <w:r w:rsidRPr="008330E4">
              <w:rPr>
                <w:rFonts w:ascii="Times New Roman" w:hAnsi="Times New Roman" w:cs="Arial"/>
                <w:iCs/>
                <w:color w:val="000000"/>
                <w:sz w:val="22"/>
                <w:szCs w:val="22"/>
              </w:rPr>
              <w:t xml:space="preserve"> (para a resposta, considerar a soma total de alunos da Educação Básica que tenham sido impactados pelas ações vinculadas ao projeto):</w:t>
            </w:r>
          </w:p>
        </w:tc>
      </w:tr>
      <w:tr w:rsidR="00855E95" w:rsidRPr="00D0432F" w:rsidTr="00855E9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855E95" w:rsidRDefault="00855E95" w:rsidP="00A71E54">
            <w:pPr>
              <w:tabs>
                <w:tab w:val="left" w:pos="520"/>
              </w:tabs>
              <w:jc w:val="both"/>
              <w:rPr>
                <w:rFonts w:ascii="Times New Roman" w:hAnsi="Times New Roman" w:cs="Arial"/>
                <w:iCs/>
                <w:color w:val="000000"/>
                <w:sz w:val="22"/>
                <w:szCs w:val="22"/>
              </w:rPr>
            </w:pPr>
          </w:p>
          <w:p w:rsidR="00D36F22" w:rsidRDefault="00D36F22" w:rsidP="00A71E54">
            <w:pPr>
              <w:tabs>
                <w:tab w:val="left" w:pos="520"/>
              </w:tabs>
              <w:jc w:val="both"/>
              <w:rPr>
                <w:rFonts w:ascii="Times New Roman" w:hAnsi="Times New Roman" w:cs="Arial"/>
                <w:iCs/>
                <w:color w:val="000000"/>
                <w:sz w:val="22"/>
                <w:szCs w:val="22"/>
              </w:rPr>
            </w:pPr>
          </w:p>
        </w:tc>
      </w:tr>
      <w:tr w:rsidR="00D36F22" w:rsidRPr="00D0432F" w:rsidTr="00D36F22">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22" w:rsidRDefault="00D478C9" w:rsidP="00D478C9">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t xml:space="preserve">10. </w:t>
            </w:r>
            <w:r w:rsidRPr="008330E4">
              <w:rPr>
                <w:rFonts w:ascii="Times New Roman" w:hAnsi="Times New Roman" w:cs="Arial"/>
                <w:b/>
                <w:iCs/>
                <w:color w:val="000000"/>
                <w:sz w:val="22"/>
                <w:szCs w:val="22"/>
              </w:rPr>
              <w:t>Número de docentes (professores) da Educação Básica envolvidos</w:t>
            </w:r>
            <w:r w:rsidRPr="008330E4">
              <w:rPr>
                <w:rFonts w:ascii="Times New Roman" w:hAnsi="Times New Roman" w:cs="Arial"/>
                <w:iCs/>
                <w:color w:val="000000"/>
                <w:sz w:val="22"/>
                <w:szCs w:val="22"/>
              </w:rPr>
              <w:t xml:space="preserve"> (para a resposta, considerar a soma total de professores da Educação Básica que tenham sido cadastrados no sistema, vinculados ao projeto):</w:t>
            </w:r>
          </w:p>
        </w:tc>
      </w:tr>
      <w:tr w:rsidR="00D36F22" w:rsidRPr="00D0432F" w:rsidTr="00855E9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D36F22" w:rsidRDefault="00D36F22" w:rsidP="00D36F22">
            <w:pPr>
              <w:tabs>
                <w:tab w:val="left" w:pos="520"/>
              </w:tabs>
              <w:jc w:val="both"/>
              <w:rPr>
                <w:rFonts w:ascii="Times New Roman" w:hAnsi="Times New Roman" w:cs="Arial"/>
                <w:iCs/>
                <w:color w:val="000000"/>
                <w:sz w:val="22"/>
                <w:szCs w:val="22"/>
              </w:rPr>
            </w:pPr>
          </w:p>
          <w:p w:rsidR="00874418" w:rsidRDefault="00874418" w:rsidP="00D36F22">
            <w:pPr>
              <w:tabs>
                <w:tab w:val="left" w:pos="520"/>
              </w:tabs>
              <w:jc w:val="both"/>
              <w:rPr>
                <w:rFonts w:ascii="Times New Roman" w:hAnsi="Times New Roman" w:cs="Arial"/>
                <w:iCs/>
                <w:color w:val="000000"/>
                <w:sz w:val="22"/>
                <w:szCs w:val="22"/>
              </w:rPr>
            </w:pPr>
          </w:p>
          <w:p w:rsidR="00874418" w:rsidRDefault="00874418" w:rsidP="00D36F22">
            <w:pPr>
              <w:tabs>
                <w:tab w:val="left" w:pos="520"/>
              </w:tabs>
              <w:jc w:val="both"/>
              <w:rPr>
                <w:rFonts w:ascii="Times New Roman" w:hAnsi="Times New Roman" w:cs="Arial"/>
                <w:iCs/>
                <w:color w:val="000000"/>
                <w:sz w:val="22"/>
                <w:szCs w:val="22"/>
              </w:rPr>
            </w:pPr>
          </w:p>
          <w:p w:rsidR="00874418" w:rsidRDefault="00874418" w:rsidP="00D36F22">
            <w:pPr>
              <w:tabs>
                <w:tab w:val="left" w:pos="520"/>
              </w:tabs>
              <w:jc w:val="both"/>
              <w:rPr>
                <w:rFonts w:ascii="Times New Roman" w:hAnsi="Times New Roman" w:cs="Arial"/>
                <w:iCs/>
                <w:color w:val="000000"/>
                <w:sz w:val="22"/>
                <w:szCs w:val="22"/>
              </w:rPr>
            </w:pPr>
          </w:p>
          <w:p w:rsidR="00874418" w:rsidRDefault="00874418" w:rsidP="00D36F22">
            <w:pPr>
              <w:tabs>
                <w:tab w:val="left" w:pos="520"/>
              </w:tabs>
              <w:jc w:val="both"/>
              <w:rPr>
                <w:rFonts w:ascii="Times New Roman" w:hAnsi="Times New Roman" w:cs="Arial"/>
                <w:iCs/>
                <w:color w:val="000000"/>
                <w:sz w:val="22"/>
                <w:szCs w:val="22"/>
              </w:rPr>
            </w:pPr>
          </w:p>
        </w:tc>
      </w:tr>
      <w:tr w:rsidR="00874418" w:rsidRPr="00D0432F" w:rsidTr="00874418">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418" w:rsidRDefault="00D478C9" w:rsidP="005C7B48">
            <w:pPr>
              <w:tabs>
                <w:tab w:val="left" w:pos="520"/>
              </w:tabs>
              <w:jc w:val="both"/>
              <w:rPr>
                <w:rFonts w:ascii="Times New Roman" w:hAnsi="Times New Roman" w:cs="Arial"/>
                <w:iCs/>
                <w:color w:val="000000"/>
                <w:sz w:val="22"/>
                <w:szCs w:val="22"/>
              </w:rPr>
            </w:pPr>
            <w:r>
              <w:rPr>
                <w:rFonts w:ascii="Times New Roman" w:hAnsi="Times New Roman" w:cs="Arial"/>
                <w:iCs/>
                <w:color w:val="000000"/>
                <w:sz w:val="22"/>
                <w:szCs w:val="22"/>
              </w:rPr>
              <w:lastRenderedPageBreak/>
              <w:t xml:space="preserve">11. </w:t>
            </w:r>
            <w:r w:rsidRPr="008330E4">
              <w:rPr>
                <w:rFonts w:ascii="Times New Roman" w:hAnsi="Times New Roman" w:cs="Arial"/>
                <w:b/>
                <w:iCs/>
                <w:color w:val="000000"/>
                <w:sz w:val="22"/>
                <w:szCs w:val="22"/>
              </w:rPr>
              <w:t>Número de cursos de graduação envolvidos.</w:t>
            </w:r>
            <w:r w:rsidRPr="008330E4">
              <w:rPr>
                <w:rFonts w:ascii="Times New Roman" w:hAnsi="Times New Roman" w:cs="Arial"/>
                <w:iCs/>
                <w:color w:val="000000"/>
                <w:sz w:val="22"/>
                <w:szCs w:val="22"/>
              </w:rPr>
              <w:t xml:space="preserve"> Para a resposta, somar o número de cursos de graduação dos envolvidos, considerando todos os cadastrados no sistema (coordenador do projeto, demais docentes da Unifesspa, professores da Educação básica e etc. que tenham sido cadastrados) e também os atendidos pelo projeto (estes, ainda que não cadastrados no sistema) excluindo, no cômputo, os cursos repetidos; exemplo: se um projeto tem uma equipe constituída por 01 coordenador da área de letras, 01 docente voluntário da área de letras e 01 discente bolsista da área de letras e 10 discentes de graduação atendidos da área de letras, o resultado será apenas “01”, pois todos são do mesmo curso de graduação).</w:t>
            </w:r>
          </w:p>
        </w:tc>
      </w:tr>
      <w:tr w:rsidR="00874418" w:rsidRPr="00D0432F" w:rsidTr="00855E95">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874418" w:rsidRDefault="00874418" w:rsidP="00874418">
            <w:pPr>
              <w:rPr>
                <w:rFonts w:ascii="Times New Roman" w:hAnsi="Times New Roman" w:cs="Times New Roman"/>
                <w:bCs/>
                <w:sz w:val="22"/>
                <w:szCs w:val="22"/>
                <w:lang w:bidi="ar-SA"/>
              </w:rPr>
            </w:pPr>
          </w:p>
          <w:p w:rsidR="00874418" w:rsidRDefault="00874418" w:rsidP="00874418">
            <w:pPr>
              <w:rPr>
                <w:rFonts w:ascii="Times New Roman" w:hAnsi="Times New Roman" w:cs="Times New Roman"/>
                <w:bCs/>
                <w:sz w:val="22"/>
                <w:szCs w:val="22"/>
                <w:lang w:bidi="ar-SA"/>
              </w:rPr>
            </w:pPr>
          </w:p>
          <w:p w:rsidR="00874418" w:rsidRDefault="00874418" w:rsidP="00874418">
            <w:pPr>
              <w:rPr>
                <w:rFonts w:ascii="Times New Roman" w:hAnsi="Times New Roman" w:cs="Times New Roman"/>
                <w:bCs/>
                <w:sz w:val="22"/>
                <w:szCs w:val="22"/>
                <w:lang w:bidi="ar-SA"/>
              </w:rPr>
            </w:pPr>
          </w:p>
        </w:tc>
      </w:tr>
      <w:tr w:rsidR="00874418" w:rsidRPr="00D0432F" w:rsidTr="00874418">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418" w:rsidRDefault="005C7B48" w:rsidP="00874418">
            <w:pPr>
              <w:rPr>
                <w:rFonts w:ascii="Times New Roman" w:hAnsi="Times New Roman" w:cs="Times New Roman"/>
                <w:bCs/>
                <w:sz w:val="22"/>
                <w:szCs w:val="22"/>
                <w:lang w:bidi="ar-SA"/>
              </w:rPr>
            </w:pPr>
            <w:r>
              <w:rPr>
                <w:rFonts w:ascii="Times New Roman" w:hAnsi="Times New Roman" w:cs="Times New Roman"/>
                <w:bCs/>
                <w:sz w:val="22"/>
                <w:szCs w:val="22"/>
                <w:lang w:bidi="ar-SA"/>
              </w:rPr>
              <w:t xml:space="preserve">12. </w:t>
            </w:r>
            <w:r w:rsidRPr="008330E4">
              <w:rPr>
                <w:rFonts w:ascii="Times New Roman" w:hAnsi="Times New Roman" w:cs="Arial"/>
                <w:b/>
                <w:iCs/>
                <w:color w:val="000000"/>
                <w:sz w:val="22"/>
                <w:szCs w:val="22"/>
              </w:rPr>
              <w:t>Número de escolas de Educação Básica envolvidas</w:t>
            </w:r>
            <w:r w:rsidRPr="008330E4">
              <w:rPr>
                <w:rFonts w:ascii="Times New Roman" w:hAnsi="Times New Roman" w:cs="Arial"/>
                <w:iCs/>
                <w:color w:val="000000"/>
                <w:sz w:val="22"/>
                <w:szCs w:val="22"/>
              </w:rPr>
              <w:t xml:space="preserve"> (atendidas pelas ações do projeto):</w:t>
            </w:r>
          </w:p>
        </w:tc>
      </w:tr>
      <w:tr w:rsidR="00874418" w:rsidRPr="00D0432F" w:rsidTr="00D478C9">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874418" w:rsidRDefault="00874418" w:rsidP="00D478C9">
            <w:pPr>
              <w:shd w:val="clear" w:color="auto" w:fill="FFFFFF" w:themeFill="background1"/>
              <w:jc w:val="both"/>
              <w:rPr>
                <w:rFonts w:ascii="Times New Roman" w:hAnsi="Times New Roman" w:cs="Times New Roman"/>
                <w:bCs/>
                <w:sz w:val="22"/>
                <w:szCs w:val="22"/>
                <w:lang w:bidi="ar-SA"/>
              </w:rPr>
            </w:pPr>
          </w:p>
          <w:p w:rsidR="00D478C9" w:rsidRDefault="00D478C9" w:rsidP="00D478C9">
            <w:pPr>
              <w:shd w:val="clear" w:color="auto" w:fill="FFFFFF" w:themeFill="background1"/>
              <w:jc w:val="both"/>
              <w:rPr>
                <w:rFonts w:ascii="Times New Roman" w:hAnsi="Times New Roman" w:cs="Times New Roman"/>
                <w:bCs/>
                <w:sz w:val="22"/>
                <w:szCs w:val="22"/>
                <w:lang w:bidi="ar-SA"/>
              </w:rPr>
            </w:pPr>
          </w:p>
          <w:p w:rsidR="00D478C9" w:rsidRDefault="00D478C9" w:rsidP="00D478C9">
            <w:pPr>
              <w:shd w:val="clear" w:color="auto" w:fill="FFFFFF" w:themeFill="background1"/>
              <w:jc w:val="both"/>
              <w:rPr>
                <w:rFonts w:ascii="Times New Roman" w:hAnsi="Times New Roman" w:cs="Times New Roman"/>
                <w:bCs/>
                <w:sz w:val="22"/>
                <w:szCs w:val="22"/>
                <w:lang w:bidi="ar-SA"/>
              </w:rPr>
            </w:pPr>
          </w:p>
          <w:p w:rsidR="00D478C9" w:rsidRDefault="00D478C9" w:rsidP="007F636F">
            <w:pPr>
              <w:jc w:val="both"/>
              <w:rPr>
                <w:rFonts w:ascii="Times New Roman" w:hAnsi="Times New Roman" w:cs="Times New Roman"/>
                <w:bCs/>
                <w:sz w:val="22"/>
                <w:szCs w:val="22"/>
                <w:lang w:bidi="ar-SA"/>
              </w:rPr>
            </w:pPr>
          </w:p>
        </w:tc>
      </w:tr>
      <w:tr w:rsidR="005C7B48" w:rsidRPr="00D0432F" w:rsidTr="00874418">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7B48" w:rsidRDefault="005C7B48" w:rsidP="005C7B48">
            <w:pPr>
              <w:jc w:val="both"/>
              <w:rPr>
                <w:rFonts w:ascii="Times New Roman" w:hAnsi="Times New Roman" w:cs="Times New Roman"/>
                <w:bCs/>
                <w:sz w:val="22"/>
                <w:szCs w:val="22"/>
                <w:lang w:bidi="ar-SA"/>
              </w:rPr>
            </w:pPr>
            <w:r>
              <w:rPr>
                <w:rFonts w:ascii="Times New Roman" w:hAnsi="Times New Roman" w:cs="Times New Roman"/>
                <w:bCs/>
                <w:sz w:val="22"/>
                <w:szCs w:val="22"/>
                <w:lang w:bidi="ar-SA"/>
              </w:rPr>
              <w:t xml:space="preserve">13. </w:t>
            </w:r>
            <w:r w:rsidRPr="008D1E08">
              <w:rPr>
                <w:rFonts w:ascii="Times New Roman" w:hAnsi="Times New Roman" w:cs="Times New Roman"/>
                <w:bCs/>
                <w:sz w:val="22"/>
                <w:szCs w:val="22"/>
                <w:lang w:bidi="ar-SA"/>
              </w:rPr>
              <w:t xml:space="preserve">Sugestões à equipe da </w:t>
            </w:r>
            <w:r>
              <w:rPr>
                <w:rFonts w:ascii="Times New Roman" w:hAnsi="Times New Roman" w:cs="Times New Roman"/>
                <w:bCs/>
                <w:sz w:val="22"/>
                <w:szCs w:val="22"/>
                <w:lang w:bidi="ar-SA"/>
              </w:rPr>
              <w:t>DIPE/</w:t>
            </w:r>
            <w:r w:rsidRPr="008D1E08">
              <w:rPr>
                <w:rFonts w:ascii="Times New Roman" w:hAnsi="Times New Roman" w:cs="Times New Roman"/>
                <w:bCs/>
                <w:sz w:val="22"/>
                <w:szCs w:val="22"/>
                <w:lang w:bidi="ar-SA"/>
              </w:rPr>
              <w:t>D</w:t>
            </w:r>
            <w:r>
              <w:rPr>
                <w:rFonts w:ascii="Times New Roman" w:hAnsi="Times New Roman" w:cs="Times New Roman"/>
                <w:bCs/>
                <w:sz w:val="22"/>
                <w:szCs w:val="22"/>
                <w:lang w:bidi="ar-SA"/>
              </w:rPr>
              <w:t>PROJ/PROEG a respeito do Programa PAPIM</w:t>
            </w:r>
            <w:r w:rsidRPr="008D1E08">
              <w:rPr>
                <w:rFonts w:ascii="Times New Roman" w:hAnsi="Times New Roman" w:cs="Times New Roman"/>
                <w:bCs/>
                <w:sz w:val="22"/>
                <w:szCs w:val="22"/>
                <w:lang w:bidi="ar-SA"/>
              </w:rPr>
              <w:t>.</w:t>
            </w:r>
          </w:p>
        </w:tc>
      </w:tr>
      <w:tr w:rsidR="005C7B48" w:rsidRPr="00D0432F" w:rsidTr="00D478C9">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p w:rsidR="005C7B48" w:rsidRDefault="005C7B48" w:rsidP="005C7B48">
            <w:pPr>
              <w:jc w:val="both"/>
              <w:rPr>
                <w:rFonts w:ascii="Times New Roman" w:hAnsi="Times New Roman" w:cs="Times New Roman"/>
                <w:bCs/>
                <w:sz w:val="22"/>
                <w:szCs w:val="22"/>
                <w:lang w:bidi="ar-SA"/>
              </w:rPr>
            </w:pPr>
          </w:p>
        </w:tc>
      </w:tr>
      <w:tr w:rsidR="005C7B48" w:rsidRPr="00D0432F" w:rsidTr="00D478C9">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5C7B48" w:rsidRDefault="005C7B48" w:rsidP="005C7B48">
            <w:pPr>
              <w:jc w:val="both"/>
              <w:rPr>
                <w:rFonts w:ascii="Times New Roman" w:hAnsi="Times New Roman" w:cs="Times New Roman"/>
                <w:bCs/>
                <w:sz w:val="22"/>
                <w:szCs w:val="22"/>
                <w:lang w:bidi="ar-SA"/>
              </w:rPr>
            </w:pPr>
            <w:r>
              <w:rPr>
                <w:rFonts w:ascii="Times New Roman" w:hAnsi="Times New Roman" w:cs="Times New Roman"/>
                <w:b/>
                <w:bCs/>
                <w:sz w:val="22"/>
                <w:szCs w:val="22"/>
                <w:lang w:bidi="ar-SA"/>
              </w:rPr>
              <w:t>ORIENTAÇÕES</w:t>
            </w:r>
          </w:p>
        </w:tc>
      </w:tr>
      <w:tr w:rsidR="005C7B48" w:rsidRPr="00D0432F" w:rsidTr="00D478C9">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5C7B48" w:rsidRDefault="005C7B48" w:rsidP="005C7B48">
            <w:pPr>
              <w:jc w:val="both"/>
              <w:rPr>
                <w:rFonts w:ascii="Times New Roman" w:hAnsi="Times New Roman" w:cs="Times New Roman"/>
                <w:b/>
                <w:bCs/>
                <w:sz w:val="22"/>
                <w:szCs w:val="22"/>
                <w:lang w:bidi="ar-SA"/>
              </w:rPr>
            </w:pPr>
            <w:r>
              <w:t xml:space="preserve">O relatório final deverá ser submetido à apreciação e aprovação da Congregação da Unidade de lotação. Após aprovado, os arquivos do relatório </w:t>
            </w:r>
            <w:r w:rsidRPr="007F636F">
              <w:rPr>
                <w:rFonts w:ascii="Times New Roman" w:hAnsi="Times New Roman" w:cs="Times New Roman"/>
                <w:bCs/>
                <w:i/>
                <w:iCs/>
                <w:sz w:val="22"/>
                <w:szCs w:val="22"/>
                <w:lang w:bidi="ar-SA"/>
              </w:rPr>
              <w:t>(modelos do Coordenador, do bolsista/voluntário e do Colaborador da Educação Básica</w:t>
            </w:r>
            <w:r>
              <w:rPr>
                <w:rFonts w:ascii="Times New Roman" w:hAnsi="Times New Roman" w:cs="Times New Roman"/>
                <w:bCs/>
                <w:i/>
                <w:iCs/>
                <w:sz w:val="22"/>
                <w:szCs w:val="22"/>
                <w:lang w:bidi="ar-SA"/>
              </w:rPr>
              <w:t>)</w:t>
            </w:r>
            <w:r>
              <w:t xml:space="preserve"> devem ser juntados ao documento de aprovação pela Unidade e anexado, em arquivo único formato PDF, no sistema Sisprol, entre dezembro e 31/03/2022. </w:t>
            </w:r>
          </w:p>
        </w:tc>
      </w:tr>
      <w:tr w:rsidR="005C7B48" w:rsidRPr="00D0432F" w:rsidTr="00D478C9">
        <w:trPr>
          <w:cantSplit/>
          <w:trHeight w:val="262"/>
        </w:trPr>
        <w:tc>
          <w:tcPr>
            <w:tcW w:w="9632" w:type="dxa"/>
            <w:tcBorders>
              <w:top w:val="single" w:sz="4" w:space="0" w:color="auto"/>
              <w:left w:val="single" w:sz="4" w:space="0" w:color="auto"/>
              <w:bottom w:val="single" w:sz="4" w:space="0" w:color="auto"/>
              <w:right w:val="single" w:sz="4" w:space="0" w:color="auto"/>
            </w:tcBorders>
            <w:shd w:val="clear" w:color="auto" w:fill="FFFFFF" w:themeFill="background1"/>
          </w:tcPr>
          <w:p w:rsidR="005C7B48" w:rsidRDefault="005C7B48" w:rsidP="005C7B48">
            <w:pPr>
              <w:jc w:val="both"/>
              <w:rPr>
                <w:rFonts w:ascii="Times New Roman" w:hAnsi="Times New Roman" w:cs="Times New Roman"/>
                <w:bCs/>
                <w:sz w:val="22"/>
                <w:szCs w:val="22"/>
                <w:lang w:bidi="ar-SA"/>
              </w:rPr>
            </w:pPr>
            <w:r w:rsidRPr="005C7B48">
              <w:t>Além dos documentos especificados acima, podem ser anexados ao Sisprol outros documentos que fizeram parte da execução do projeto, tais como, por exemplo, fotos que apresentem etapas importantes do desenvolvimento das atividades.</w:t>
            </w:r>
          </w:p>
        </w:tc>
      </w:tr>
    </w:tbl>
    <w:p w:rsidR="00374522" w:rsidRDefault="00374522">
      <w:pPr>
        <w:jc w:val="both"/>
        <w:rPr>
          <w:rFonts w:ascii="Times New Roman" w:hAnsi="Times New Roman" w:cs="Times New Roman"/>
          <w:sz w:val="16"/>
          <w:szCs w:val="16"/>
        </w:rPr>
      </w:pPr>
    </w:p>
    <w:p w:rsidR="00C515F1" w:rsidRPr="004D2066" w:rsidRDefault="008862D6" w:rsidP="00C515F1">
      <w:pPr>
        <w:jc w:val="right"/>
        <w:rPr>
          <w:rFonts w:ascii="Times New Roman" w:hAnsi="Times New Roman" w:cs="Times New Roman"/>
        </w:rPr>
      </w:pPr>
      <w:sdt>
        <w:sdtPr>
          <w:rPr>
            <w:rFonts w:ascii="Times New Roman" w:hAnsi="Times New Roman" w:cs="Times New Roman"/>
          </w:rPr>
          <w:id w:val="7881486"/>
          <w:placeholder>
            <w:docPart w:val="A882536B2BC0403B8E0E7307DE1FD13F"/>
          </w:placeholder>
          <w:showingPlcHdr/>
          <w:text/>
        </w:sdtPr>
        <w:sdtEndPr/>
        <w:sdtContent>
          <w:r w:rsidR="00C515F1" w:rsidRPr="00C515F1">
            <w:rPr>
              <w:rStyle w:val="TextodoEspaoReservado"/>
              <w:rFonts w:ascii="Times New Roman" w:eastAsiaTheme="minorHAnsi" w:hAnsi="Times New Roman" w:cs="Times New Roman"/>
              <w:color w:val="auto"/>
            </w:rPr>
            <w:t>___________________</w:t>
          </w:r>
        </w:sdtContent>
      </w:sdt>
      <w:r w:rsidR="00C515F1" w:rsidRPr="004D2066">
        <w:rPr>
          <w:rFonts w:ascii="Times New Roman" w:hAnsi="Times New Roman" w:cs="Times New Roman"/>
        </w:rPr>
        <w:t xml:space="preserve">, </w:t>
      </w:r>
      <w:sdt>
        <w:sdtPr>
          <w:rPr>
            <w:rFonts w:ascii="Times New Roman" w:hAnsi="Times New Roman" w:cs="Times New Roman"/>
          </w:rPr>
          <w:id w:val="7881488"/>
          <w:placeholder>
            <w:docPart w:val="43519C3BFABE4AC4A4C042F10C5F60D8"/>
          </w:placeholder>
          <w:showingPlcHdr/>
          <w:text/>
        </w:sdtPr>
        <w:sdtEndPr/>
        <w:sdtContent>
          <w:r w:rsidR="00C515F1" w:rsidRPr="00C515F1">
            <w:rPr>
              <w:rStyle w:val="TextodoEspaoReservado"/>
              <w:rFonts w:ascii="Times New Roman" w:eastAsiaTheme="minorHAnsi" w:hAnsi="Times New Roman" w:cs="Times New Roman"/>
              <w:color w:val="auto"/>
            </w:rPr>
            <w:t>____</w:t>
          </w:r>
        </w:sdtContent>
      </w:sdt>
      <w:r w:rsidR="00C515F1" w:rsidRPr="004D2066">
        <w:rPr>
          <w:rFonts w:ascii="Times New Roman" w:hAnsi="Times New Roman" w:cs="Times New Roman"/>
        </w:rPr>
        <w:t xml:space="preserve"> de </w:t>
      </w:r>
      <w:sdt>
        <w:sdtPr>
          <w:rPr>
            <w:rFonts w:ascii="Times New Roman" w:hAnsi="Times New Roman" w:cs="Times New Roman"/>
          </w:rPr>
          <w:id w:val="7881490"/>
          <w:placeholder>
            <w:docPart w:val="9A20632FB2A4499EBCAB26E0AF0F7B99"/>
          </w:placeholder>
          <w:showingPlcHdr/>
          <w:text/>
        </w:sdtPr>
        <w:sdtEndPr/>
        <w:sdtContent>
          <w:r w:rsidR="00C515F1" w:rsidRPr="00C515F1">
            <w:rPr>
              <w:rStyle w:val="TextodoEspaoReservado"/>
              <w:rFonts w:ascii="Times New Roman" w:eastAsiaTheme="minorHAnsi" w:hAnsi="Times New Roman" w:cs="Times New Roman"/>
              <w:color w:val="auto"/>
            </w:rPr>
            <w:t>______________</w:t>
          </w:r>
        </w:sdtContent>
      </w:sdt>
      <w:r w:rsidR="00C515F1" w:rsidRPr="004D2066">
        <w:rPr>
          <w:rFonts w:ascii="Times New Roman" w:hAnsi="Times New Roman" w:cs="Times New Roman"/>
        </w:rPr>
        <w:t xml:space="preserve"> de </w:t>
      </w:r>
      <w:sdt>
        <w:sdtPr>
          <w:rPr>
            <w:rFonts w:ascii="Times New Roman" w:hAnsi="Times New Roman" w:cs="Times New Roman"/>
          </w:rPr>
          <w:id w:val="7881492"/>
          <w:placeholder>
            <w:docPart w:val="D6B2C8A433A8414E8B30721B6C0DD5B1"/>
          </w:placeholder>
          <w:showingPlcHdr/>
          <w:text/>
        </w:sdtPr>
        <w:sdtEndPr/>
        <w:sdtContent>
          <w:r w:rsidR="00C515F1" w:rsidRPr="00C515F1">
            <w:rPr>
              <w:rStyle w:val="TextodoEspaoReservado"/>
              <w:rFonts w:ascii="Times New Roman" w:eastAsiaTheme="minorHAnsi" w:hAnsi="Times New Roman" w:cs="Times New Roman"/>
              <w:color w:val="auto"/>
            </w:rPr>
            <w:t>_____</w:t>
          </w:r>
        </w:sdtContent>
      </w:sdt>
      <w:r w:rsidR="00C515F1" w:rsidRPr="004D2066">
        <w:rPr>
          <w:rFonts w:ascii="Times New Roman" w:hAnsi="Times New Roman" w:cs="Times New Roman"/>
        </w:rPr>
        <w:t>.</w:t>
      </w:r>
    </w:p>
    <w:p w:rsidR="004B5954" w:rsidRDefault="004B5954">
      <w:pPr>
        <w:jc w:val="both"/>
        <w:rPr>
          <w:rFonts w:ascii="Times New Roman" w:hAnsi="Times New Roman" w:cs="Times New Roman"/>
          <w:sz w:val="22"/>
          <w:szCs w:val="22"/>
        </w:rPr>
      </w:pPr>
    </w:p>
    <w:p w:rsidR="00D0432F" w:rsidRDefault="00944A57" w:rsidP="00944A57">
      <w:pPr>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9A5C17" w:rsidRDefault="00944A57" w:rsidP="00944A57">
      <w:pPr>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E71FB2">
        <w:rPr>
          <w:rFonts w:ascii="Times New Roman" w:hAnsi="Times New Roman" w:cs="Times New Roman"/>
          <w:sz w:val="22"/>
          <w:szCs w:val="22"/>
        </w:rPr>
        <w:t>Professor</w:t>
      </w:r>
      <w:r>
        <w:rPr>
          <w:rFonts w:ascii="Times New Roman" w:hAnsi="Times New Roman" w:cs="Times New Roman"/>
          <w:sz w:val="22"/>
          <w:szCs w:val="22"/>
        </w:rPr>
        <w:t>(</w:t>
      </w:r>
      <w:proofErr w:type="gramEnd"/>
      <w:r>
        <w:rPr>
          <w:rFonts w:ascii="Times New Roman" w:hAnsi="Times New Roman" w:cs="Times New Roman"/>
          <w:sz w:val="22"/>
          <w:szCs w:val="22"/>
        </w:rPr>
        <w:t xml:space="preserve">a) </w:t>
      </w:r>
      <w:r w:rsidR="00E71FB2">
        <w:rPr>
          <w:rFonts w:ascii="Times New Roman" w:hAnsi="Times New Roman" w:cs="Times New Roman"/>
          <w:sz w:val="22"/>
          <w:szCs w:val="22"/>
        </w:rPr>
        <w:t>Coordenador</w:t>
      </w:r>
      <w:r>
        <w:rPr>
          <w:rFonts w:ascii="Times New Roman" w:hAnsi="Times New Roman" w:cs="Times New Roman"/>
          <w:sz w:val="22"/>
          <w:szCs w:val="22"/>
        </w:rPr>
        <w:t>(a)</w:t>
      </w:r>
      <w:bookmarkStart w:id="0" w:name="_GoBack"/>
      <w:bookmarkEnd w:id="0"/>
    </w:p>
    <w:sectPr w:rsidR="009A5C17" w:rsidSect="00644613">
      <w:headerReference w:type="default" r:id="rId8"/>
      <w:pgSz w:w="11906" w:h="16838"/>
      <w:pgMar w:top="3393" w:right="1134" w:bottom="851"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D6" w:rsidRDefault="008862D6" w:rsidP="00F02BAB">
      <w:r>
        <w:separator/>
      </w:r>
    </w:p>
  </w:endnote>
  <w:endnote w:type="continuationSeparator" w:id="0">
    <w:p w:rsidR="008862D6" w:rsidRDefault="008862D6" w:rsidP="00F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Times New Roman"/>
    <w:charset w:val="01"/>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D6" w:rsidRDefault="008862D6" w:rsidP="00F02BAB">
      <w:r>
        <w:separator/>
      </w:r>
    </w:p>
  </w:footnote>
  <w:footnote w:type="continuationSeparator" w:id="0">
    <w:p w:rsidR="008862D6" w:rsidRDefault="008862D6" w:rsidP="00F0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C6" w:rsidRDefault="001631C6" w:rsidP="00EF2785">
    <w:pPr>
      <w:pStyle w:val="Cabealho"/>
      <w:jc w:val="center"/>
    </w:pPr>
    <w:r w:rsidRPr="001631C6">
      <w:rPr>
        <w:noProof/>
        <w:lang w:eastAsia="pt-BR" w:bidi="ar-SA"/>
      </w:rPr>
      <w:drawing>
        <wp:inline distT="0" distB="0" distL="0" distR="0" wp14:anchorId="6F5EE9C7" wp14:editId="7EC1BB17">
          <wp:extent cx="847395" cy="895001"/>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7395" cy="895001"/>
                  </a:xfrm>
                  <a:prstGeom prst="rect">
                    <a:avLst/>
                  </a:prstGeom>
                </pic:spPr>
              </pic:pic>
            </a:graphicData>
          </a:graphic>
        </wp:inline>
      </w:drawing>
    </w:r>
  </w:p>
  <w:p w:rsidR="00EF2785" w:rsidRDefault="00EF2785" w:rsidP="00EF2785">
    <w:pPr>
      <w:pStyle w:val="Cabealho"/>
      <w:jc w:val="center"/>
    </w:pPr>
  </w:p>
  <w:p w:rsidR="00EF2785" w:rsidRDefault="00EF2785" w:rsidP="00EF2785">
    <w:pPr>
      <w:pStyle w:val="western"/>
      <w:spacing w:before="0" w:beforeAutospacing="0" w:after="0" w:line="240" w:lineRule="auto"/>
      <w:jc w:val="center"/>
    </w:pPr>
    <w:r>
      <w:rPr>
        <w:rFonts w:ascii="Arial" w:hAnsi="Arial" w:cs="Arial"/>
        <w:b/>
        <w:bCs/>
        <w:sz w:val="24"/>
        <w:szCs w:val="24"/>
      </w:rPr>
      <w:t>UNIVERSIDADE FEDERAL DO SUL E SUDESTE DO PARÁ</w:t>
    </w:r>
  </w:p>
  <w:p w:rsidR="00EF2785" w:rsidRDefault="00EF2785" w:rsidP="00EF2785">
    <w:pPr>
      <w:pStyle w:val="western"/>
      <w:spacing w:before="0" w:beforeAutospacing="0" w:after="0" w:line="240" w:lineRule="auto"/>
      <w:jc w:val="center"/>
    </w:pPr>
    <w:r>
      <w:rPr>
        <w:rFonts w:ascii="Arial" w:hAnsi="Arial" w:cs="Arial"/>
        <w:sz w:val="24"/>
        <w:szCs w:val="24"/>
      </w:rPr>
      <w:t xml:space="preserve">PRÓ-REITORIA DE </w:t>
    </w:r>
    <w:r>
      <w:rPr>
        <w:rFonts w:ascii="Arial" w:hAnsi="Arial" w:cs="Arial"/>
        <w:b/>
        <w:bCs/>
        <w:sz w:val="24"/>
        <w:szCs w:val="24"/>
      </w:rPr>
      <w:t>ENSINO DE</w:t>
    </w:r>
    <w:r>
      <w:rPr>
        <w:rFonts w:ascii="Arial" w:hAnsi="Arial" w:cs="Arial"/>
        <w:sz w:val="24"/>
        <w:szCs w:val="24"/>
      </w:rPr>
      <w:t xml:space="preserve"> </w:t>
    </w:r>
    <w:r>
      <w:rPr>
        <w:rFonts w:ascii="Arial" w:hAnsi="Arial" w:cs="Arial"/>
        <w:b/>
        <w:bCs/>
        <w:sz w:val="24"/>
        <w:szCs w:val="24"/>
      </w:rPr>
      <w:t>GRADUAÇÃO</w:t>
    </w:r>
  </w:p>
  <w:p w:rsidR="00EF2785" w:rsidRDefault="00EF2785" w:rsidP="00EF2785">
    <w:pPr>
      <w:pStyle w:val="western"/>
      <w:spacing w:before="0" w:beforeAutospacing="0" w:after="0" w:line="240" w:lineRule="auto"/>
      <w:jc w:val="center"/>
      <w:rPr>
        <w:rFonts w:ascii="Arial" w:hAnsi="Arial" w:cs="Arial"/>
        <w:b/>
        <w:bCs/>
        <w:sz w:val="24"/>
        <w:szCs w:val="24"/>
      </w:rPr>
    </w:pPr>
    <w:r>
      <w:rPr>
        <w:rFonts w:ascii="Arial" w:hAnsi="Arial" w:cs="Arial"/>
        <w:sz w:val="24"/>
        <w:szCs w:val="24"/>
      </w:rPr>
      <w:t xml:space="preserve">DIRETORIA DE PLANEJAMENTO E </w:t>
    </w:r>
    <w:r>
      <w:rPr>
        <w:rFonts w:ascii="Arial" w:hAnsi="Arial" w:cs="Arial"/>
        <w:b/>
        <w:bCs/>
        <w:sz w:val="24"/>
        <w:szCs w:val="24"/>
      </w:rPr>
      <w:t>PROJETOS EDUCACIONAIS</w:t>
    </w:r>
  </w:p>
  <w:p w:rsidR="00EB4E57" w:rsidRDefault="00EB4E57" w:rsidP="00EF2785">
    <w:pPr>
      <w:pStyle w:val="western"/>
      <w:spacing w:before="0" w:beforeAutospacing="0" w:after="0" w:line="240" w:lineRule="auto"/>
      <w:jc w:val="center"/>
      <w:rPr>
        <w:rFonts w:ascii="Arial" w:hAnsi="Arial" w:cs="Arial"/>
        <w:b/>
        <w:bCs/>
        <w:sz w:val="24"/>
        <w:szCs w:val="24"/>
      </w:rPr>
    </w:pPr>
    <w:r>
      <w:rPr>
        <w:rFonts w:ascii="Arial" w:hAnsi="Arial" w:cs="Arial"/>
        <w:b/>
        <w:bCs/>
        <w:sz w:val="24"/>
        <w:szCs w:val="24"/>
      </w:rPr>
      <w:t>DIVISÃO DE PROJETOS EDUCACIONAIS – DIPE</w:t>
    </w:r>
  </w:p>
  <w:p w:rsidR="00EB4E57" w:rsidRDefault="00EB4E57" w:rsidP="00EF2785">
    <w:pPr>
      <w:pStyle w:val="western"/>
      <w:spacing w:before="0" w:beforeAutospacing="0" w:after="0" w:line="240" w:lineRule="auto"/>
      <w:jc w:val="center"/>
    </w:pPr>
  </w:p>
  <w:p w:rsidR="006E33C0" w:rsidRDefault="006E33C0" w:rsidP="006E33C0">
    <w:pPr>
      <w:pStyle w:val="western"/>
      <w:spacing w:before="0" w:beforeAutospacing="0" w:after="0" w:line="240" w:lineRule="auto"/>
      <w:jc w:val="center"/>
      <w:rPr>
        <w:rFonts w:ascii="Arial" w:hAnsi="Arial" w:cs="Arial"/>
        <w:b/>
        <w:sz w:val="24"/>
        <w:szCs w:val="24"/>
      </w:rPr>
    </w:pPr>
    <w:r>
      <w:rPr>
        <w:rFonts w:ascii="Arial" w:hAnsi="Arial" w:cs="Arial"/>
        <w:sz w:val="24"/>
        <w:szCs w:val="24"/>
      </w:rPr>
      <w:t xml:space="preserve">PROGRAMA DE APOIO A PROJETOS DE INTERVENÇÃO METODOLÓGICA </w:t>
    </w:r>
    <w:r w:rsidR="00EB4E57">
      <w:rPr>
        <w:rFonts w:ascii="Arial" w:hAnsi="Arial" w:cs="Arial"/>
        <w:sz w:val="24"/>
        <w:szCs w:val="24"/>
      </w:rPr>
      <w:t>–</w:t>
    </w:r>
    <w:r>
      <w:rPr>
        <w:rFonts w:ascii="Arial" w:hAnsi="Arial" w:cs="Arial"/>
        <w:sz w:val="24"/>
        <w:szCs w:val="24"/>
      </w:rPr>
      <w:t xml:space="preserve"> </w:t>
    </w:r>
    <w:r w:rsidRPr="00AC77B3">
      <w:rPr>
        <w:rFonts w:ascii="Arial" w:hAnsi="Arial" w:cs="Arial"/>
        <w:b/>
        <w:sz w:val="24"/>
        <w:szCs w:val="24"/>
      </w:rPr>
      <w:t>PAPIM</w:t>
    </w:r>
  </w:p>
  <w:p w:rsidR="00EB4E57" w:rsidRDefault="00EB4E57" w:rsidP="006E33C0">
    <w:pPr>
      <w:pStyle w:val="western"/>
      <w:spacing w:before="0" w:beforeAutospacing="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068"/>
        </w:tabs>
        <w:ind w:left="1068" w:hanging="360"/>
      </w:pPr>
      <w:rPr>
        <w:rFonts w:ascii="Symbol" w:hAnsi="Symbol" w:cs="Symbol"/>
      </w:rPr>
    </w:lvl>
  </w:abstractNum>
  <w:abstractNum w:abstractNumId="3" w15:restartNumberingAfterBreak="0">
    <w:nsid w:val="00000004"/>
    <w:multiLevelType w:val="singleLevel"/>
    <w:tmpl w:val="00000004"/>
    <w:name w:val="WW8Num42"/>
    <w:lvl w:ilvl="0">
      <w:start w:val="1"/>
      <w:numFmt w:val="bullet"/>
      <w:lvlText w:val="-"/>
      <w:lvlJc w:val="left"/>
      <w:pPr>
        <w:tabs>
          <w:tab w:val="num" w:pos="360"/>
        </w:tabs>
        <w:ind w:left="360" w:hanging="360"/>
      </w:pPr>
      <w:rPr>
        <w:rFonts w:ascii="Tahoma" w:hAnsi="Tahoma" w:cs="Tahoma"/>
        <w:sz w:val="28"/>
      </w:rPr>
    </w:lvl>
  </w:abstractNum>
  <w:abstractNum w:abstractNumId="4" w15:restartNumberingAfterBreak="0">
    <w:nsid w:val="00000005"/>
    <w:multiLevelType w:val="singleLevel"/>
    <w:tmpl w:val="00000005"/>
    <w:name w:val="WW8Num22"/>
    <w:lvl w:ilvl="0">
      <w:start w:val="1"/>
      <w:numFmt w:val="bullet"/>
      <w:lvlText w:val="-"/>
      <w:lvlJc w:val="left"/>
      <w:pPr>
        <w:tabs>
          <w:tab w:val="num" w:pos="360"/>
        </w:tabs>
        <w:ind w:left="360" w:hanging="360"/>
      </w:pPr>
      <w:rPr>
        <w:rFonts w:ascii="Tahoma" w:hAnsi="Tahoma" w:cs="Tahoma"/>
      </w:rPr>
    </w:lvl>
  </w:abstractNum>
  <w:abstractNum w:abstractNumId="5" w15:restartNumberingAfterBreak="0">
    <w:nsid w:val="070F7E56"/>
    <w:multiLevelType w:val="multilevel"/>
    <w:tmpl w:val="12824574"/>
    <w:lvl w:ilvl="0">
      <w:start w:val="1"/>
      <w:numFmt w:val="decimal"/>
      <w:lvlText w:val="%1"/>
      <w:lvlJc w:val="left"/>
      <w:pPr>
        <w:ind w:left="360" w:hanging="360"/>
      </w:pPr>
      <w:rPr>
        <w:rFonts w:ascii="Times New Roman" w:hAnsi="Times New Roman" w:cs="Arial" w:hint="default"/>
        <w:color w:val="000000"/>
      </w:rPr>
    </w:lvl>
    <w:lvl w:ilvl="1">
      <w:start w:val="8"/>
      <w:numFmt w:val="decimal"/>
      <w:lvlText w:val="%1.%2"/>
      <w:lvlJc w:val="left"/>
      <w:pPr>
        <w:ind w:left="360" w:hanging="360"/>
      </w:pPr>
      <w:rPr>
        <w:rFonts w:ascii="Times New Roman" w:hAnsi="Times New Roman" w:cs="Arial" w:hint="default"/>
        <w:color w:val="000000"/>
      </w:rPr>
    </w:lvl>
    <w:lvl w:ilvl="2">
      <w:start w:val="1"/>
      <w:numFmt w:val="decimal"/>
      <w:lvlText w:val="%1.%2.%3"/>
      <w:lvlJc w:val="left"/>
      <w:pPr>
        <w:ind w:left="720" w:hanging="720"/>
      </w:pPr>
      <w:rPr>
        <w:rFonts w:ascii="Times New Roman" w:hAnsi="Times New Roman" w:cs="Arial" w:hint="default"/>
        <w:color w:val="000000"/>
      </w:rPr>
    </w:lvl>
    <w:lvl w:ilvl="3">
      <w:start w:val="1"/>
      <w:numFmt w:val="decimal"/>
      <w:lvlText w:val="%1.%2.%3.%4"/>
      <w:lvlJc w:val="left"/>
      <w:pPr>
        <w:ind w:left="720" w:hanging="720"/>
      </w:pPr>
      <w:rPr>
        <w:rFonts w:ascii="Times New Roman" w:hAnsi="Times New Roman" w:cs="Arial" w:hint="default"/>
        <w:color w:val="000000"/>
      </w:rPr>
    </w:lvl>
    <w:lvl w:ilvl="4">
      <w:start w:val="1"/>
      <w:numFmt w:val="decimal"/>
      <w:lvlText w:val="%1.%2.%3.%4.%5"/>
      <w:lvlJc w:val="left"/>
      <w:pPr>
        <w:ind w:left="1080" w:hanging="1080"/>
      </w:pPr>
      <w:rPr>
        <w:rFonts w:ascii="Times New Roman" w:hAnsi="Times New Roman" w:cs="Arial" w:hint="default"/>
        <w:color w:val="000000"/>
      </w:rPr>
    </w:lvl>
    <w:lvl w:ilvl="5">
      <w:start w:val="1"/>
      <w:numFmt w:val="decimal"/>
      <w:lvlText w:val="%1.%2.%3.%4.%5.%6"/>
      <w:lvlJc w:val="left"/>
      <w:pPr>
        <w:ind w:left="1080" w:hanging="1080"/>
      </w:pPr>
      <w:rPr>
        <w:rFonts w:ascii="Times New Roman" w:hAnsi="Times New Roman" w:cs="Arial" w:hint="default"/>
        <w:color w:val="000000"/>
      </w:rPr>
    </w:lvl>
    <w:lvl w:ilvl="6">
      <w:start w:val="1"/>
      <w:numFmt w:val="decimal"/>
      <w:lvlText w:val="%1.%2.%3.%4.%5.%6.%7"/>
      <w:lvlJc w:val="left"/>
      <w:pPr>
        <w:ind w:left="1440" w:hanging="1440"/>
      </w:pPr>
      <w:rPr>
        <w:rFonts w:ascii="Times New Roman" w:hAnsi="Times New Roman" w:cs="Arial" w:hint="default"/>
        <w:color w:val="000000"/>
      </w:rPr>
    </w:lvl>
    <w:lvl w:ilvl="7">
      <w:start w:val="1"/>
      <w:numFmt w:val="decimal"/>
      <w:lvlText w:val="%1.%2.%3.%4.%5.%6.%7.%8"/>
      <w:lvlJc w:val="left"/>
      <w:pPr>
        <w:ind w:left="1440" w:hanging="1440"/>
      </w:pPr>
      <w:rPr>
        <w:rFonts w:ascii="Times New Roman" w:hAnsi="Times New Roman" w:cs="Arial" w:hint="default"/>
        <w:color w:val="000000"/>
      </w:rPr>
    </w:lvl>
    <w:lvl w:ilvl="8">
      <w:start w:val="1"/>
      <w:numFmt w:val="decimal"/>
      <w:lvlText w:val="%1.%2.%3.%4.%5.%6.%7.%8.%9"/>
      <w:lvlJc w:val="left"/>
      <w:pPr>
        <w:ind w:left="1800" w:hanging="1800"/>
      </w:pPr>
      <w:rPr>
        <w:rFonts w:ascii="Times New Roman" w:hAnsi="Times New Roman" w:cs="Arial" w:hint="default"/>
        <w:color w:val="000000"/>
      </w:rPr>
    </w:lvl>
  </w:abstractNum>
  <w:abstractNum w:abstractNumId="6" w15:restartNumberingAfterBreak="0">
    <w:nsid w:val="12B97499"/>
    <w:multiLevelType w:val="multilevel"/>
    <w:tmpl w:val="C30E9A78"/>
    <w:lvl w:ilvl="0">
      <w:start w:val="1"/>
      <w:numFmt w:val="decimal"/>
      <w:lvlText w:val="%1"/>
      <w:lvlJc w:val="left"/>
      <w:pPr>
        <w:ind w:left="360" w:hanging="360"/>
      </w:pPr>
      <w:rPr>
        <w:rFonts w:ascii="Times New Roman" w:hAnsi="Times New Roman" w:cs="Arial" w:hint="default"/>
        <w:color w:val="000000"/>
      </w:rPr>
    </w:lvl>
    <w:lvl w:ilvl="1">
      <w:start w:val="7"/>
      <w:numFmt w:val="decimal"/>
      <w:lvlText w:val="%1.%2"/>
      <w:lvlJc w:val="left"/>
      <w:pPr>
        <w:ind w:left="360" w:hanging="360"/>
      </w:pPr>
      <w:rPr>
        <w:rFonts w:ascii="Times New Roman" w:hAnsi="Times New Roman" w:cs="Arial" w:hint="default"/>
        <w:color w:val="000000"/>
      </w:rPr>
    </w:lvl>
    <w:lvl w:ilvl="2">
      <w:start w:val="1"/>
      <w:numFmt w:val="decimal"/>
      <w:lvlText w:val="%1.%2.%3"/>
      <w:lvlJc w:val="left"/>
      <w:pPr>
        <w:ind w:left="720" w:hanging="720"/>
      </w:pPr>
      <w:rPr>
        <w:rFonts w:ascii="Times New Roman" w:hAnsi="Times New Roman" w:cs="Arial" w:hint="default"/>
        <w:color w:val="000000"/>
      </w:rPr>
    </w:lvl>
    <w:lvl w:ilvl="3">
      <w:start w:val="1"/>
      <w:numFmt w:val="decimal"/>
      <w:lvlText w:val="%1.%2.%3.%4"/>
      <w:lvlJc w:val="left"/>
      <w:pPr>
        <w:ind w:left="720" w:hanging="720"/>
      </w:pPr>
      <w:rPr>
        <w:rFonts w:ascii="Times New Roman" w:hAnsi="Times New Roman" w:cs="Arial" w:hint="default"/>
        <w:color w:val="000000"/>
      </w:rPr>
    </w:lvl>
    <w:lvl w:ilvl="4">
      <w:start w:val="1"/>
      <w:numFmt w:val="decimal"/>
      <w:lvlText w:val="%1.%2.%3.%4.%5"/>
      <w:lvlJc w:val="left"/>
      <w:pPr>
        <w:ind w:left="1080" w:hanging="1080"/>
      </w:pPr>
      <w:rPr>
        <w:rFonts w:ascii="Times New Roman" w:hAnsi="Times New Roman" w:cs="Arial" w:hint="default"/>
        <w:color w:val="000000"/>
      </w:rPr>
    </w:lvl>
    <w:lvl w:ilvl="5">
      <w:start w:val="1"/>
      <w:numFmt w:val="decimal"/>
      <w:lvlText w:val="%1.%2.%3.%4.%5.%6"/>
      <w:lvlJc w:val="left"/>
      <w:pPr>
        <w:ind w:left="1080" w:hanging="1080"/>
      </w:pPr>
      <w:rPr>
        <w:rFonts w:ascii="Times New Roman" w:hAnsi="Times New Roman" w:cs="Arial" w:hint="default"/>
        <w:color w:val="000000"/>
      </w:rPr>
    </w:lvl>
    <w:lvl w:ilvl="6">
      <w:start w:val="1"/>
      <w:numFmt w:val="decimal"/>
      <w:lvlText w:val="%1.%2.%3.%4.%5.%6.%7"/>
      <w:lvlJc w:val="left"/>
      <w:pPr>
        <w:ind w:left="1440" w:hanging="1440"/>
      </w:pPr>
      <w:rPr>
        <w:rFonts w:ascii="Times New Roman" w:hAnsi="Times New Roman" w:cs="Arial" w:hint="default"/>
        <w:color w:val="000000"/>
      </w:rPr>
    </w:lvl>
    <w:lvl w:ilvl="7">
      <w:start w:val="1"/>
      <w:numFmt w:val="decimal"/>
      <w:lvlText w:val="%1.%2.%3.%4.%5.%6.%7.%8"/>
      <w:lvlJc w:val="left"/>
      <w:pPr>
        <w:ind w:left="1440" w:hanging="1440"/>
      </w:pPr>
      <w:rPr>
        <w:rFonts w:ascii="Times New Roman" w:hAnsi="Times New Roman" w:cs="Arial" w:hint="default"/>
        <w:color w:val="000000"/>
      </w:rPr>
    </w:lvl>
    <w:lvl w:ilvl="8">
      <w:start w:val="1"/>
      <w:numFmt w:val="decimal"/>
      <w:lvlText w:val="%1.%2.%3.%4.%5.%6.%7.%8.%9"/>
      <w:lvlJc w:val="left"/>
      <w:pPr>
        <w:ind w:left="1800" w:hanging="1800"/>
      </w:pPr>
      <w:rPr>
        <w:rFonts w:ascii="Times New Roman" w:hAnsi="Times New Roman" w:cs="Arial" w:hint="default"/>
        <w:color w:val="000000"/>
      </w:rPr>
    </w:lvl>
  </w:abstractNum>
  <w:abstractNum w:abstractNumId="7" w15:restartNumberingAfterBreak="0">
    <w:nsid w:val="6D8609C9"/>
    <w:multiLevelType w:val="multilevel"/>
    <w:tmpl w:val="9910A52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0907EE"/>
    <w:multiLevelType w:val="hybridMultilevel"/>
    <w:tmpl w:val="D6227618"/>
    <w:lvl w:ilvl="0" w:tplc="FC0C197A">
      <w:start w:val="4"/>
      <w:numFmt w:val="bullet"/>
      <w:lvlText w:val=""/>
      <w:lvlJc w:val="left"/>
      <w:pPr>
        <w:ind w:left="720" w:hanging="360"/>
      </w:pPr>
      <w:rPr>
        <w:rFonts w:ascii="Symbol" w:eastAsia="Droid Sans Fallback"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2"/>
    <w:rsid w:val="00006F4E"/>
    <w:rsid w:val="00010C52"/>
    <w:rsid w:val="00027109"/>
    <w:rsid w:val="000300E1"/>
    <w:rsid w:val="0003233B"/>
    <w:rsid w:val="0004533A"/>
    <w:rsid w:val="000608C7"/>
    <w:rsid w:val="000967D0"/>
    <w:rsid w:val="000A7E5B"/>
    <w:rsid w:val="000B1CD7"/>
    <w:rsid w:val="000F4DB3"/>
    <w:rsid w:val="00126BFE"/>
    <w:rsid w:val="001631C6"/>
    <w:rsid w:val="00186CA3"/>
    <w:rsid w:val="001E3205"/>
    <w:rsid w:val="001F1906"/>
    <w:rsid w:val="00211F72"/>
    <w:rsid w:val="0022070D"/>
    <w:rsid w:val="00243261"/>
    <w:rsid w:val="002570CA"/>
    <w:rsid w:val="00267189"/>
    <w:rsid w:val="00296FFB"/>
    <w:rsid w:val="002A3B4E"/>
    <w:rsid w:val="002A5CB6"/>
    <w:rsid w:val="002C79E1"/>
    <w:rsid w:val="002D7885"/>
    <w:rsid w:val="0033670B"/>
    <w:rsid w:val="00356F53"/>
    <w:rsid w:val="00374522"/>
    <w:rsid w:val="003847D5"/>
    <w:rsid w:val="003A0BB6"/>
    <w:rsid w:val="003B11C2"/>
    <w:rsid w:val="003B3BA7"/>
    <w:rsid w:val="003D1340"/>
    <w:rsid w:val="003D3AE5"/>
    <w:rsid w:val="003F08AE"/>
    <w:rsid w:val="003F0D0C"/>
    <w:rsid w:val="003F2154"/>
    <w:rsid w:val="00401A84"/>
    <w:rsid w:val="00414924"/>
    <w:rsid w:val="00425366"/>
    <w:rsid w:val="004352EA"/>
    <w:rsid w:val="00453512"/>
    <w:rsid w:val="00461F98"/>
    <w:rsid w:val="0047605A"/>
    <w:rsid w:val="00483360"/>
    <w:rsid w:val="00490683"/>
    <w:rsid w:val="004921FB"/>
    <w:rsid w:val="004B5954"/>
    <w:rsid w:val="004C6F9A"/>
    <w:rsid w:val="004C738D"/>
    <w:rsid w:val="004D61C2"/>
    <w:rsid w:val="004E53BE"/>
    <w:rsid w:val="004E724E"/>
    <w:rsid w:val="00511137"/>
    <w:rsid w:val="00570888"/>
    <w:rsid w:val="00574873"/>
    <w:rsid w:val="00587354"/>
    <w:rsid w:val="005C7B48"/>
    <w:rsid w:val="00602CF7"/>
    <w:rsid w:val="00631C4E"/>
    <w:rsid w:val="00644613"/>
    <w:rsid w:val="00655E8C"/>
    <w:rsid w:val="006C3291"/>
    <w:rsid w:val="006E33C0"/>
    <w:rsid w:val="00701F08"/>
    <w:rsid w:val="00706635"/>
    <w:rsid w:val="00760349"/>
    <w:rsid w:val="0077593A"/>
    <w:rsid w:val="00781755"/>
    <w:rsid w:val="0079403C"/>
    <w:rsid w:val="007A4F1B"/>
    <w:rsid w:val="007B0C15"/>
    <w:rsid w:val="007C0D35"/>
    <w:rsid w:val="007D68ED"/>
    <w:rsid w:val="007F636F"/>
    <w:rsid w:val="00817ED9"/>
    <w:rsid w:val="00824CF9"/>
    <w:rsid w:val="008330E4"/>
    <w:rsid w:val="00845360"/>
    <w:rsid w:val="00854ADA"/>
    <w:rsid w:val="00855E95"/>
    <w:rsid w:val="00874418"/>
    <w:rsid w:val="00880ECE"/>
    <w:rsid w:val="008862D6"/>
    <w:rsid w:val="008A1A79"/>
    <w:rsid w:val="008A2120"/>
    <w:rsid w:val="008B49E5"/>
    <w:rsid w:val="008C0E49"/>
    <w:rsid w:val="008E203A"/>
    <w:rsid w:val="00922681"/>
    <w:rsid w:val="00927D20"/>
    <w:rsid w:val="009313DC"/>
    <w:rsid w:val="00936DD5"/>
    <w:rsid w:val="00944A57"/>
    <w:rsid w:val="0095745A"/>
    <w:rsid w:val="009778A8"/>
    <w:rsid w:val="00980BE6"/>
    <w:rsid w:val="00983B10"/>
    <w:rsid w:val="009849B5"/>
    <w:rsid w:val="009A5C17"/>
    <w:rsid w:val="009C5F28"/>
    <w:rsid w:val="009D6296"/>
    <w:rsid w:val="009F27AF"/>
    <w:rsid w:val="00A242CD"/>
    <w:rsid w:val="00A307D1"/>
    <w:rsid w:val="00A36D0C"/>
    <w:rsid w:val="00A71E54"/>
    <w:rsid w:val="00AA3862"/>
    <w:rsid w:val="00AA591B"/>
    <w:rsid w:val="00AE4885"/>
    <w:rsid w:val="00B057F5"/>
    <w:rsid w:val="00B07285"/>
    <w:rsid w:val="00B07ECD"/>
    <w:rsid w:val="00B40412"/>
    <w:rsid w:val="00B40BDD"/>
    <w:rsid w:val="00B41191"/>
    <w:rsid w:val="00B52F49"/>
    <w:rsid w:val="00B5324E"/>
    <w:rsid w:val="00B6421E"/>
    <w:rsid w:val="00B65988"/>
    <w:rsid w:val="00B71342"/>
    <w:rsid w:val="00BA3ADE"/>
    <w:rsid w:val="00BB15BA"/>
    <w:rsid w:val="00BD7BD7"/>
    <w:rsid w:val="00C0323E"/>
    <w:rsid w:val="00C13540"/>
    <w:rsid w:val="00C33132"/>
    <w:rsid w:val="00C515F1"/>
    <w:rsid w:val="00C517C7"/>
    <w:rsid w:val="00C730BF"/>
    <w:rsid w:val="00C8770E"/>
    <w:rsid w:val="00CB0FF6"/>
    <w:rsid w:val="00CF302A"/>
    <w:rsid w:val="00D00316"/>
    <w:rsid w:val="00D0432F"/>
    <w:rsid w:val="00D13982"/>
    <w:rsid w:val="00D36F22"/>
    <w:rsid w:val="00D478C9"/>
    <w:rsid w:val="00D6344A"/>
    <w:rsid w:val="00D83E3B"/>
    <w:rsid w:val="00DB014C"/>
    <w:rsid w:val="00DC7EC3"/>
    <w:rsid w:val="00E035B8"/>
    <w:rsid w:val="00E059F9"/>
    <w:rsid w:val="00E13906"/>
    <w:rsid w:val="00E144E3"/>
    <w:rsid w:val="00E33B3F"/>
    <w:rsid w:val="00E41268"/>
    <w:rsid w:val="00E45BD9"/>
    <w:rsid w:val="00E56514"/>
    <w:rsid w:val="00E71FB2"/>
    <w:rsid w:val="00EB20D8"/>
    <w:rsid w:val="00EB4E57"/>
    <w:rsid w:val="00ED56D5"/>
    <w:rsid w:val="00EF2785"/>
    <w:rsid w:val="00F01E17"/>
    <w:rsid w:val="00F02BAB"/>
    <w:rsid w:val="00F06A8B"/>
    <w:rsid w:val="00F258DD"/>
    <w:rsid w:val="00F25A71"/>
    <w:rsid w:val="00F509EA"/>
    <w:rsid w:val="00F61CBD"/>
    <w:rsid w:val="00F826CB"/>
    <w:rsid w:val="00F9650C"/>
    <w:rsid w:val="00FD0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2C5918-4E2D-4A77-8E0C-B95C83A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22"/>
    <w:pPr>
      <w:widowControl w:val="0"/>
      <w:suppressAutoHyphens/>
    </w:pPr>
    <w:rPr>
      <w:rFonts w:ascii="Liberation Serif" w:eastAsia="Droid Sans Fallback" w:hAnsi="Liberation Serif" w:cs="FreeSans"/>
      <w:kern w:val="1"/>
      <w:sz w:val="24"/>
      <w:szCs w:val="24"/>
      <w:lang w:eastAsia="zh-CN" w:bidi="hi-IN"/>
    </w:rPr>
  </w:style>
  <w:style w:type="paragraph" w:styleId="Ttulo1">
    <w:name w:val="heading 1"/>
    <w:basedOn w:val="Ttulo10"/>
    <w:next w:val="Corpodetexto"/>
    <w:qFormat/>
    <w:rsid w:val="00374522"/>
    <w:pPr>
      <w:tabs>
        <w:tab w:val="num" w:pos="432"/>
      </w:tabs>
      <w:ind w:left="432" w:hanging="432"/>
      <w:outlineLvl w:val="0"/>
    </w:pPr>
    <w:rPr>
      <w:b/>
      <w:bCs/>
      <w:sz w:val="36"/>
      <w:szCs w:val="36"/>
    </w:rPr>
  </w:style>
  <w:style w:type="paragraph" w:styleId="Ttulo2">
    <w:name w:val="heading 2"/>
    <w:basedOn w:val="Ttulo10"/>
    <w:next w:val="Corpodetexto"/>
    <w:qFormat/>
    <w:rsid w:val="00374522"/>
    <w:pPr>
      <w:tabs>
        <w:tab w:val="num" w:pos="576"/>
      </w:tabs>
      <w:spacing w:before="200"/>
      <w:ind w:left="576" w:hanging="576"/>
      <w:outlineLvl w:val="1"/>
    </w:pPr>
    <w:rPr>
      <w:b/>
      <w:bCs/>
      <w:sz w:val="32"/>
      <w:szCs w:val="32"/>
    </w:rPr>
  </w:style>
  <w:style w:type="paragraph" w:styleId="Ttulo3">
    <w:name w:val="heading 3"/>
    <w:basedOn w:val="Normal"/>
    <w:next w:val="Normal"/>
    <w:qFormat/>
    <w:rsid w:val="00374522"/>
    <w:pPr>
      <w:tabs>
        <w:tab w:val="num" w:pos="0"/>
      </w:tabs>
      <w:spacing w:before="120" w:after="120"/>
      <w:ind w:left="432" w:hanging="432"/>
      <w:jc w:val="center"/>
      <w:outlineLvl w:val="2"/>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74522"/>
  </w:style>
  <w:style w:type="character" w:customStyle="1" w:styleId="WW8Num1z1">
    <w:name w:val="WW8Num1z1"/>
    <w:rsid w:val="00374522"/>
  </w:style>
  <w:style w:type="character" w:customStyle="1" w:styleId="WW8Num1z2">
    <w:name w:val="WW8Num1z2"/>
    <w:rsid w:val="00374522"/>
  </w:style>
  <w:style w:type="character" w:customStyle="1" w:styleId="WW8Num1z3">
    <w:name w:val="WW8Num1z3"/>
    <w:rsid w:val="00374522"/>
  </w:style>
  <w:style w:type="character" w:customStyle="1" w:styleId="WW8Num1z4">
    <w:name w:val="WW8Num1z4"/>
    <w:rsid w:val="00374522"/>
  </w:style>
  <w:style w:type="character" w:customStyle="1" w:styleId="WW8Num1z5">
    <w:name w:val="WW8Num1z5"/>
    <w:rsid w:val="00374522"/>
  </w:style>
  <w:style w:type="character" w:customStyle="1" w:styleId="WW8Num1z6">
    <w:name w:val="WW8Num1z6"/>
    <w:rsid w:val="00374522"/>
  </w:style>
  <w:style w:type="character" w:customStyle="1" w:styleId="WW8Num1z7">
    <w:name w:val="WW8Num1z7"/>
    <w:rsid w:val="00374522"/>
  </w:style>
  <w:style w:type="character" w:customStyle="1" w:styleId="WW8Num1z8">
    <w:name w:val="WW8Num1z8"/>
    <w:rsid w:val="00374522"/>
  </w:style>
  <w:style w:type="character" w:customStyle="1" w:styleId="WW8Num3z0">
    <w:name w:val="WW8Num3z0"/>
    <w:rsid w:val="00374522"/>
    <w:rPr>
      <w:rFonts w:ascii="Symbol" w:hAnsi="Symbol" w:cs="Symbol"/>
    </w:rPr>
  </w:style>
  <w:style w:type="character" w:customStyle="1" w:styleId="WW8Num3z1">
    <w:name w:val="WW8Num3z1"/>
    <w:rsid w:val="00374522"/>
  </w:style>
  <w:style w:type="character" w:customStyle="1" w:styleId="WW8Num3z2">
    <w:name w:val="WW8Num3z2"/>
    <w:rsid w:val="00374522"/>
  </w:style>
  <w:style w:type="character" w:customStyle="1" w:styleId="WW8Num3z3">
    <w:name w:val="WW8Num3z3"/>
    <w:rsid w:val="00374522"/>
  </w:style>
  <w:style w:type="character" w:customStyle="1" w:styleId="WW8Num3z4">
    <w:name w:val="WW8Num3z4"/>
    <w:rsid w:val="00374522"/>
  </w:style>
  <w:style w:type="character" w:customStyle="1" w:styleId="WW8Num3z5">
    <w:name w:val="WW8Num3z5"/>
    <w:rsid w:val="00374522"/>
  </w:style>
  <w:style w:type="character" w:customStyle="1" w:styleId="WW8Num3z6">
    <w:name w:val="WW8Num3z6"/>
    <w:rsid w:val="00374522"/>
  </w:style>
  <w:style w:type="character" w:customStyle="1" w:styleId="WW8Num3z7">
    <w:name w:val="WW8Num3z7"/>
    <w:rsid w:val="00374522"/>
  </w:style>
  <w:style w:type="character" w:customStyle="1" w:styleId="WW8Num3z8">
    <w:name w:val="WW8Num3z8"/>
    <w:rsid w:val="00374522"/>
  </w:style>
  <w:style w:type="character" w:customStyle="1" w:styleId="WW8Num37z0">
    <w:name w:val="WW8Num37z0"/>
    <w:rsid w:val="00374522"/>
    <w:rPr>
      <w:rFonts w:ascii="Tahoma" w:hAnsi="Tahoma" w:cs="Tahoma"/>
    </w:rPr>
  </w:style>
  <w:style w:type="character" w:customStyle="1" w:styleId="WW8Num42z0">
    <w:name w:val="WW8Num42z0"/>
    <w:rsid w:val="00374522"/>
    <w:rPr>
      <w:rFonts w:ascii="Tahoma" w:hAnsi="Tahoma" w:cs="Tahoma"/>
      <w:sz w:val="28"/>
    </w:rPr>
  </w:style>
  <w:style w:type="character" w:customStyle="1" w:styleId="WW8Num22z0">
    <w:name w:val="WW8Num22z0"/>
    <w:rsid w:val="00374522"/>
    <w:rPr>
      <w:rFonts w:ascii="Tahoma" w:hAnsi="Tahoma" w:cs="Tahoma"/>
    </w:rPr>
  </w:style>
  <w:style w:type="paragraph" w:customStyle="1" w:styleId="Ttulo10">
    <w:name w:val="Título1"/>
    <w:basedOn w:val="Normal"/>
    <w:next w:val="Corpodetexto"/>
    <w:rsid w:val="00374522"/>
    <w:pPr>
      <w:keepNext/>
      <w:spacing w:before="240" w:after="120"/>
    </w:pPr>
    <w:rPr>
      <w:rFonts w:ascii="Liberation Sans" w:hAnsi="Liberation Sans"/>
      <w:sz w:val="28"/>
      <w:szCs w:val="28"/>
    </w:rPr>
  </w:style>
  <w:style w:type="paragraph" w:styleId="Corpodetexto">
    <w:name w:val="Body Text"/>
    <w:basedOn w:val="Normal"/>
    <w:rsid w:val="00374522"/>
    <w:pPr>
      <w:spacing w:after="140" w:line="288" w:lineRule="auto"/>
    </w:pPr>
  </w:style>
  <w:style w:type="paragraph" w:styleId="Lista">
    <w:name w:val="List"/>
    <w:basedOn w:val="Corpodetexto"/>
    <w:rsid w:val="00374522"/>
  </w:style>
  <w:style w:type="paragraph" w:styleId="Legenda">
    <w:name w:val="caption"/>
    <w:basedOn w:val="Normal"/>
    <w:qFormat/>
    <w:rsid w:val="00374522"/>
    <w:pPr>
      <w:suppressLineNumbers/>
      <w:spacing w:before="120" w:after="120"/>
    </w:pPr>
    <w:rPr>
      <w:i/>
      <w:iCs/>
    </w:rPr>
  </w:style>
  <w:style w:type="paragraph" w:customStyle="1" w:styleId="ndice">
    <w:name w:val="Índice"/>
    <w:basedOn w:val="Normal"/>
    <w:rsid w:val="00374522"/>
    <w:pPr>
      <w:suppressLineNumbers/>
    </w:pPr>
  </w:style>
  <w:style w:type="paragraph" w:customStyle="1" w:styleId="Contedodatabela">
    <w:name w:val="Conteúdo da tabela"/>
    <w:basedOn w:val="Normal"/>
    <w:rsid w:val="00374522"/>
    <w:pPr>
      <w:suppressLineNumbers/>
    </w:pPr>
  </w:style>
  <w:style w:type="paragraph" w:styleId="Rodap">
    <w:name w:val="footer"/>
    <w:basedOn w:val="Normal"/>
    <w:rsid w:val="00374522"/>
    <w:pPr>
      <w:suppressLineNumbers/>
      <w:tabs>
        <w:tab w:val="center" w:pos="4818"/>
        <w:tab w:val="right" w:pos="9637"/>
      </w:tabs>
    </w:pPr>
  </w:style>
  <w:style w:type="paragraph" w:customStyle="1" w:styleId="Standard">
    <w:name w:val="Standard"/>
    <w:rsid w:val="00374522"/>
    <w:pPr>
      <w:suppressAutoHyphens/>
      <w:textAlignment w:val="baseline"/>
    </w:pPr>
    <w:rPr>
      <w:kern w:val="1"/>
      <w:sz w:val="24"/>
      <w:szCs w:val="24"/>
      <w:lang w:eastAsia="zh-CN"/>
    </w:rPr>
  </w:style>
  <w:style w:type="paragraph" w:customStyle="1" w:styleId="WW-Standard">
    <w:name w:val="WW-Standard"/>
    <w:rsid w:val="00374522"/>
    <w:pPr>
      <w:widowControl w:val="0"/>
      <w:suppressAutoHyphens/>
      <w:textAlignment w:val="baseline"/>
    </w:pPr>
    <w:rPr>
      <w:rFonts w:eastAsia="DejaVu Sans"/>
      <w:kern w:val="1"/>
      <w:sz w:val="24"/>
      <w:szCs w:val="24"/>
      <w:lang w:eastAsia="zh-CN" w:bidi="hi-IN"/>
    </w:rPr>
  </w:style>
  <w:style w:type="paragraph" w:styleId="Cabealho">
    <w:name w:val="header"/>
    <w:basedOn w:val="Normal"/>
    <w:link w:val="CabealhoChar"/>
    <w:uiPriority w:val="99"/>
    <w:rsid w:val="00374522"/>
    <w:pPr>
      <w:suppressLineNumbers/>
      <w:tabs>
        <w:tab w:val="center" w:pos="5386"/>
        <w:tab w:val="right" w:pos="10772"/>
      </w:tabs>
    </w:pPr>
  </w:style>
  <w:style w:type="paragraph" w:customStyle="1" w:styleId="Ttulodetabela">
    <w:name w:val="Título de tabela"/>
    <w:basedOn w:val="Contedodatabela"/>
    <w:rsid w:val="00374522"/>
    <w:pPr>
      <w:jc w:val="center"/>
    </w:pPr>
    <w:rPr>
      <w:b/>
      <w:bCs/>
    </w:rPr>
  </w:style>
  <w:style w:type="paragraph" w:customStyle="1" w:styleId="Corpodetexto21">
    <w:name w:val="Corpo de texto 21"/>
    <w:basedOn w:val="Normal"/>
    <w:rsid w:val="00374522"/>
    <w:rPr>
      <w:rFonts w:ascii="Arial" w:hAnsi="Arial" w:cs="Arial"/>
      <w:sz w:val="16"/>
      <w:szCs w:val="16"/>
      <w:lang w:bidi="ar-SA"/>
    </w:rPr>
  </w:style>
  <w:style w:type="paragraph" w:customStyle="1" w:styleId="Corpodetexto210">
    <w:name w:val="Corpo de texto 21"/>
    <w:basedOn w:val="Normal"/>
    <w:rsid w:val="00374522"/>
    <w:pPr>
      <w:jc w:val="both"/>
    </w:pPr>
    <w:rPr>
      <w:rFonts w:ascii="Arial Narrow" w:hAnsi="Arial Narrow" w:cs="Arial Narrow"/>
      <w:sz w:val="28"/>
    </w:rPr>
  </w:style>
  <w:style w:type="paragraph" w:customStyle="1" w:styleId="Citaes">
    <w:name w:val="Citações"/>
    <w:basedOn w:val="Normal"/>
    <w:rsid w:val="00374522"/>
    <w:pPr>
      <w:spacing w:after="283"/>
      <w:ind w:left="567" w:right="567"/>
    </w:pPr>
  </w:style>
  <w:style w:type="paragraph" w:styleId="Ttulo">
    <w:name w:val="Title"/>
    <w:basedOn w:val="Ttulo10"/>
    <w:next w:val="Corpodetexto"/>
    <w:qFormat/>
    <w:rsid w:val="00374522"/>
    <w:pPr>
      <w:jc w:val="center"/>
    </w:pPr>
    <w:rPr>
      <w:b/>
      <w:bCs/>
      <w:sz w:val="56"/>
      <w:szCs w:val="56"/>
    </w:rPr>
  </w:style>
  <w:style w:type="paragraph" w:styleId="Subttulo">
    <w:name w:val="Subtitle"/>
    <w:basedOn w:val="Ttulo10"/>
    <w:next w:val="Corpodetexto"/>
    <w:qFormat/>
    <w:rsid w:val="00374522"/>
    <w:pPr>
      <w:spacing w:before="60"/>
      <w:jc w:val="center"/>
    </w:pPr>
    <w:rPr>
      <w:sz w:val="36"/>
      <w:szCs w:val="36"/>
    </w:rPr>
  </w:style>
  <w:style w:type="character" w:customStyle="1" w:styleId="CabealhoChar">
    <w:name w:val="Cabeçalho Char"/>
    <w:basedOn w:val="Fontepargpadro"/>
    <w:link w:val="Cabealho"/>
    <w:uiPriority w:val="99"/>
    <w:rsid w:val="00F02BAB"/>
    <w:rPr>
      <w:rFonts w:ascii="Liberation Serif" w:eastAsia="Droid Sans Fallback" w:hAnsi="Liberation Serif" w:cs="FreeSans"/>
      <w:kern w:val="1"/>
      <w:sz w:val="24"/>
      <w:szCs w:val="24"/>
      <w:lang w:eastAsia="zh-CN" w:bidi="hi-IN"/>
    </w:rPr>
  </w:style>
  <w:style w:type="paragraph" w:styleId="Textodebalo">
    <w:name w:val="Balloon Text"/>
    <w:basedOn w:val="Normal"/>
    <w:link w:val="TextodebaloChar"/>
    <w:uiPriority w:val="99"/>
    <w:semiHidden/>
    <w:unhideWhenUsed/>
    <w:rsid w:val="00F02BAB"/>
    <w:rPr>
      <w:rFonts w:ascii="Tahoma" w:hAnsi="Tahoma" w:cs="Mangal"/>
      <w:sz w:val="16"/>
      <w:szCs w:val="14"/>
    </w:rPr>
  </w:style>
  <w:style w:type="character" w:customStyle="1" w:styleId="TextodebaloChar">
    <w:name w:val="Texto de balão Char"/>
    <w:basedOn w:val="Fontepargpadro"/>
    <w:link w:val="Textodebalo"/>
    <w:uiPriority w:val="99"/>
    <w:semiHidden/>
    <w:rsid w:val="00F02BAB"/>
    <w:rPr>
      <w:rFonts w:ascii="Tahoma" w:eastAsia="Droid Sans Fallback" w:hAnsi="Tahoma" w:cs="Mangal"/>
      <w:kern w:val="1"/>
      <w:sz w:val="16"/>
      <w:szCs w:val="14"/>
      <w:lang w:eastAsia="zh-CN" w:bidi="hi-IN"/>
    </w:rPr>
  </w:style>
  <w:style w:type="paragraph" w:styleId="PargrafodaLista">
    <w:name w:val="List Paragraph"/>
    <w:basedOn w:val="Normal"/>
    <w:uiPriority w:val="34"/>
    <w:qFormat/>
    <w:rsid w:val="00F02BA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yperlink">
    <w:name w:val="Hyperlink"/>
    <w:basedOn w:val="Fontepargpadro"/>
    <w:rsid w:val="00F02BAB"/>
    <w:rPr>
      <w:color w:val="0000FF"/>
      <w:u w:val="single"/>
    </w:rPr>
  </w:style>
  <w:style w:type="table" w:styleId="Tabelacomgrade">
    <w:name w:val="Table Grid"/>
    <w:basedOn w:val="Tabelanormal"/>
    <w:uiPriority w:val="59"/>
    <w:rsid w:val="00817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oEspaoReservado">
    <w:name w:val="Placeholder Text"/>
    <w:basedOn w:val="Fontepargpadro"/>
    <w:uiPriority w:val="99"/>
    <w:semiHidden/>
    <w:rsid w:val="002D7885"/>
    <w:rPr>
      <w:color w:val="808080"/>
    </w:rPr>
  </w:style>
  <w:style w:type="paragraph" w:customStyle="1" w:styleId="Default">
    <w:name w:val="Default"/>
    <w:rsid w:val="001631C6"/>
    <w:pPr>
      <w:autoSpaceDE w:val="0"/>
      <w:autoSpaceDN w:val="0"/>
      <w:adjustRightInd w:val="0"/>
    </w:pPr>
    <w:rPr>
      <w:rFonts w:ascii="Arial" w:hAnsi="Arial" w:cs="Arial"/>
      <w:color w:val="000000"/>
      <w:sz w:val="24"/>
      <w:szCs w:val="24"/>
    </w:rPr>
  </w:style>
  <w:style w:type="paragraph" w:customStyle="1" w:styleId="western">
    <w:name w:val="western"/>
    <w:basedOn w:val="Normal"/>
    <w:rsid w:val="001631C6"/>
    <w:pPr>
      <w:widowControl/>
      <w:suppressAutoHyphens w:val="0"/>
      <w:spacing w:before="100" w:beforeAutospacing="1" w:after="142" w:line="288" w:lineRule="auto"/>
    </w:pPr>
    <w:rPr>
      <w:rFonts w:ascii="Calibri" w:eastAsia="Times New Roman" w:hAnsi="Calibri" w:cs="Times New Roman"/>
      <w:color w:val="000000"/>
      <w:kern w:val="0"/>
      <w:sz w:val="22"/>
      <w:szCs w:val="22"/>
      <w:lang w:eastAsia="pt-BR" w:bidi="ar-SA"/>
    </w:rPr>
  </w:style>
  <w:style w:type="paragraph" w:styleId="NormalWeb">
    <w:name w:val="Normal (Web)"/>
    <w:basedOn w:val="Normal"/>
    <w:uiPriority w:val="99"/>
    <w:unhideWhenUsed/>
    <w:rsid w:val="000F4DB3"/>
    <w:pPr>
      <w:widowControl/>
      <w:suppressAutoHyphens w:val="0"/>
      <w:spacing w:before="100" w:beforeAutospacing="1"/>
    </w:pPr>
    <w:rPr>
      <w:rFonts w:ascii="Times New Roman" w:eastAsia="Times New Roman" w:hAnsi="Times New Roman" w:cs="Times New Roman"/>
      <w:color w:val="000000"/>
      <w:kern w:val="0"/>
      <w:lang w:eastAsia="pt-BR" w:bidi="ar-SA"/>
    </w:rPr>
  </w:style>
  <w:style w:type="character" w:styleId="Forte">
    <w:name w:val="Strong"/>
    <w:basedOn w:val="Fontepargpadro"/>
    <w:uiPriority w:val="22"/>
    <w:qFormat/>
    <w:rsid w:val="007F6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41">
      <w:bodyDiv w:val="1"/>
      <w:marLeft w:val="0"/>
      <w:marRight w:val="0"/>
      <w:marTop w:val="0"/>
      <w:marBottom w:val="0"/>
      <w:divBdr>
        <w:top w:val="none" w:sz="0" w:space="0" w:color="auto"/>
        <w:left w:val="none" w:sz="0" w:space="0" w:color="auto"/>
        <w:bottom w:val="none" w:sz="0" w:space="0" w:color="auto"/>
        <w:right w:val="none" w:sz="0" w:space="0" w:color="auto"/>
      </w:divBdr>
    </w:div>
    <w:div w:id="615714091">
      <w:bodyDiv w:val="1"/>
      <w:marLeft w:val="0"/>
      <w:marRight w:val="0"/>
      <w:marTop w:val="0"/>
      <w:marBottom w:val="0"/>
      <w:divBdr>
        <w:top w:val="none" w:sz="0" w:space="0" w:color="auto"/>
        <w:left w:val="none" w:sz="0" w:space="0" w:color="auto"/>
        <w:bottom w:val="none" w:sz="0" w:space="0" w:color="auto"/>
        <w:right w:val="none" w:sz="0" w:space="0" w:color="auto"/>
      </w:divBdr>
    </w:div>
    <w:div w:id="911475922">
      <w:bodyDiv w:val="1"/>
      <w:marLeft w:val="0"/>
      <w:marRight w:val="0"/>
      <w:marTop w:val="0"/>
      <w:marBottom w:val="0"/>
      <w:divBdr>
        <w:top w:val="none" w:sz="0" w:space="0" w:color="auto"/>
        <w:left w:val="none" w:sz="0" w:space="0" w:color="auto"/>
        <w:bottom w:val="none" w:sz="0" w:space="0" w:color="auto"/>
        <w:right w:val="none" w:sz="0" w:space="0" w:color="auto"/>
      </w:divBdr>
    </w:div>
    <w:div w:id="1733696762">
      <w:bodyDiv w:val="1"/>
      <w:marLeft w:val="0"/>
      <w:marRight w:val="0"/>
      <w:marTop w:val="0"/>
      <w:marBottom w:val="0"/>
      <w:divBdr>
        <w:top w:val="none" w:sz="0" w:space="0" w:color="auto"/>
        <w:left w:val="none" w:sz="0" w:space="0" w:color="auto"/>
        <w:bottom w:val="none" w:sz="0" w:space="0" w:color="auto"/>
        <w:right w:val="none" w:sz="0" w:space="0" w:color="auto"/>
      </w:divBdr>
    </w:div>
    <w:div w:id="17959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2536B2BC0403B8E0E7307DE1FD13F"/>
        <w:category>
          <w:name w:val="Geral"/>
          <w:gallery w:val="placeholder"/>
        </w:category>
        <w:types>
          <w:type w:val="bbPlcHdr"/>
        </w:types>
        <w:behaviors>
          <w:behavior w:val="content"/>
        </w:behaviors>
        <w:guid w:val="{7961DC7F-333D-4BB0-9D7E-D8A1B3F23962}"/>
      </w:docPartPr>
      <w:docPartBody>
        <w:p w:rsidR="0085766B" w:rsidRDefault="00B94960" w:rsidP="00B94960">
          <w:pPr>
            <w:pStyle w:val="A882536B2BC0403B8E0E7307DE1FD13F"/>
          </w:pPr>
          <w:r w:rsidRPr="00393C5A">
            <w:rPr>
              <w:rStyle w:val="TextodoEspaoReservado"/>
              <w:rFonts w:eastAsiaTheme="minorHAnsi"/>
              <w:color w:val="auto"/>
            </w:rPr>
            <w:t>___________________</w:t>
          </w:r>
        </w:p>
      </w:docPartBody>
    </w:docPart>
    <w:docPart>
      <w:docPartPr>
        <w:name w:val="43519C3BFABE4AC4A4C042F10C5F60D8"/>
        <w:category>
          <w:name w:val="Geral"/>
          <w:gallery w:val="placeholder"/>
        </w:category>
        <w:types>
          <w:type w:val="bbPlcHdr"/>
        </w:types>
        <w:behaviors>
          <w:behavior w:val="content"/>
        </w:behaviors>
        <w:guid w:val="{2161B71C-CDE9-48E2-9E1D-80D03FE0A213}"/>
      </w:docPartPr>
      <w:docPartBody>
        <w:p w:rsidR="0085766B" w:rsidRDefault="00B94960" w:rsidP="00B94960">
          <w:pPr>
            <w:pStyle w:val="43519C3BFABE4AC4A4C042F10C5F60D8"/>
          </w:pPr>
          <w:r w:rsidRPr="00393C5A">
            <w:rPr>
              <w:rStyle w:val="TextodoEspaoReservado"/>
              <w:rFonts w:eastAsiaTheme="minorHAnsi"/>
              <w:color w:val="auto"/>
            </w:rPr>
            <w:t>____</w:t>
          </w:r>
        </w:p>
      </w:docPartBody>
    </w:docPart>
    <w:docPart>
      <w:docPartPr>
        <w:name w:val="9A20632FB2A4499EBCAB26E0AF0F7B99"/>
        <w:category>
          <w:name w:val="Geral"/>
          <w:gallery w:val="placeholder"/>
        </w:category>
        <w:types>
          <w:type w:val="bbPlcHdr"/>
        </w:types>
        <w:behaviors>
          <w:behavior w:val="content"/>
        </w:behaviors>
        <w:guid w:val="{EB785711-3284-4B1A-BF5D-22E3C7F4068B}"/>
      </w:docPartPr>
      <w:docPartBody>
        <w:p w:rsidR="0085766B" w:rsidRDefault="00B94960" w:rsidP="00B94960">
          <w:pPr>
            <w:pStyle w:val="9A20632FB2A4499EBCAB26E0AF0F7B99"/>
          </w:pPr>
          <w:r w:rsidRPr="00393C5A">
            <w:rPr>
              <w:rStyle w:val="TextodoEspaoReservado"/>
              <w:rFonts w:eastAsiaTheme="minorHAnsi"/>
              <w:color w:val="auto"/>
            </w:rPr>
            <w:t>______________</w:t>
          </w:r>
        </w:p>
      </w:docPartBody>
    </w:docPart>
    <w:docPart>
      <w:docPartPr>
        <w:name w:val="D6B2C8A433A8414E8B30721B6C0DD5B1"/>
        <w:category>
          <w:name w:val="Geral"/>
          <w:gallery w:val="placeholder"/>
        </w:category>
        <w:types>
          <w:type w:val="bbPlcHdr"/>
        </w:types>
        <w:behaviors>
          <w:behavior w:val="content"/>
        </w:behaviors>
        <w:guid w:val="{A2B52923-D9E6-4699-946A-16FE6619B38D}"/>
      </w:docPartPr>
      <w:docPartBody>
        <w:p w:rsidR="0085766B" w:rsidRDefault="00B94960" w:rsidP="00B94960">
          <w:pPr>
            <w:pStyle w:val="D6B2C8A433A8414E8B30721B6C0DD5B1"/>
          </w:pPr>
          <w:r w:rsidRPr="00393C5A">
            <w:rPr>
              <w:rStyle w:val="TextodoEspaoReservado"/>
              <w:rFonts w:eastAsiaTheme="minorHAnsi"/>
              <w:color w:val="auto"/>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Times New Roman"/>
    <w:charset w:val="01"/>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C1927"/>
    <w:rsid w:val="001019AB"/>
    <w:rsid w:val="00172A58"/>
    <w:rsid w:val="001E1650"/>
    <w:rsid w:val="00272FC8"/>
    <w:rsid w:val="002D4672"/>
    <w:rsid w:val="003941A5"/>
    <w:rsid w:val="003B79C4"/>
    <w:rsid w:val="004C24D4"/>
    <w:rsid w:val="0051114A"/>
    <w:rsid w:val="005C1927"/>
    <w:rsid w:val="0066406E"/>
    <w:rsid w:val="006947E6"/>
    <w:rsid w:val="007A160A"/>
    <w:rsid w:val="0085766B"/>
    <w:rsid w:val="00885888"/>
    <w:rsid w:val="008C6212"/>
    <w:rsid w:val="009E31D1"/>
    <w:rsid w:val="00A56ADF"/>
    <w:rsid w:val="00AA3F63"/>
    <w:rsid w:val="00AB46B7"/>
    <w:rsid w:val="00AE0176"/>
    <w:rsid w:val="00B94960"/>
    <w:rsid w:val="00D82796"/>
    <w:rsid w:val="00E160BE"/>
    <w:rsid w:val="00F1795A"/>
    <w:rsid w:val="00F7674A"/>
    <w:rsid w:val="00FD3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4960"/>
    <w:rPr>
      <w:color w:val="808080"/>
    </w:rPr>
  </w:style>
  <w:style w:type="paragraph" w:customStyle="1" w:styleId="A99391668C50455BA3DD5B121AB7116C">
    <w:name w:val="A99391668C50455BA3DD5B121AB7116C"/>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39DE6EBD952B4D8096A1599E3A5C9C1F">
    <w:name w:val="39DE6EBD952B4D8096A1599E3A5C9C1F"/>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87F558ABA50C4439B970DA6293CB6B1E">
    <w:name w:val="87F558ABA50C4439B970DA6293CB6B1E"/>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BF7E52AA450343179BF10D5278B5274C">
    <w:name w:val="BF7E52AA450343179BF10D5278B5274C"/>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BF7E52AA450343179BF10D5278B5274C1">
    <w:name w:val="BF7E52AA450343179BF10D5278B5274C1"/>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3245893FCC7740D9B61292CF83B08BE2">
    <w:name w:val="3245893FCC7740D9B61292CF83B08BE2"/>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BF7E52AA450343179BF10D5278B5274C2">
    <w:name w:val="BF7E52AA450343179BF10D5278B5274C2"/>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3245893FCC7740D9B61292CF83B08BE21">
    <w:name w:val="3245893FCC7740D9B61292CF83B08BE21"/>
    <w:rsid w:val="005C192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A882536B2BC0403B8E0E7307DE1FD13F">
    <w:name w:val="A882536B2BC0403B8E0E7307DE1FD13F"/>
    <w:rsid w:val="00B94960"/>
  </w:style>
  <w:style w:type="paragraph" w:customStyle="1" w:styleId="43519C3BFABE4AC4A4C042F10C5F60D8">
    <w:name w:val="43519C3BFABE4AC4A4C042F10C5F60D8"/>
    <w:rsid w:val="00B94960"/>
  </w:style>
  <w:style w:type="paragraph" w:customStyle="1" w:styleId="9A20632FB2A4499EBCAB26E0AF0F7B99">
    <w:name w:val="9A20632FB2A4499EBCAB26E0AF0F7B99"/>
    <w:rsid w:val="00B94960"/>
  </w:style>
  <w:style w:type="paragraph" w:customStyle="1" w:styleId="D6B2C8A433A8414E8B30721B6C0DD5B1">
    <w:name w:val="D6B2C8A433A8414E8B30721B6C0DD5B1"/>
    <w:rsid w:val="00B94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F944-7166-4B7F-A15F-079512B5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778</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Links>
    <vt:vector size="6" baseType="variant">
      <vt:variant>
        <vt:i4>8323124</vt:i4>
      </vt:variant>
      <vt:variant>
        <vt:i4>0</vt:i4>
      </vt:variant>
      <vt:variant>
        <vt:i4>0</vt:i4>
      </vt:variant>
      <vt:variant>
        <vt:i4>5</vt:i4>
      </vt:variant>
      <vt:variant>
        <vt:lpwstr>http://www.uft.edu.br/padi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katia.z</dc:creator>
  <cp:lastModifiedBy>gilmar.ramos</cp:lastModifiedBy>
  <cp:revision>5</cp:revision>
  <cp:lastPrinted>2016-07-26T21:35:00Z</cp:lastPrinted>
  <dcterms:created xsi:type="dcterms:W3CDTF">2022-12-20T12:17:00Z</dcterms:created>
  <dcterms:modified xsi:type="dcterms:W3CDTF">2022-12-20T13:00:00Z</dcterms:modified>
</cp:coreProperties>
</file>